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8CDB" w14:textId="18A436C4" w:rsidR="00432961" w:rsidRPr="00F45927" w:rsidRDefault="005124CF" w:rsidP="00F45927">
      <w:pPr>
        <w:spacing w:line="259" w:lineRule="auto"/>
        <w:ind w:left="424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45927">
        <w:rPr>
          <w:rFonts w:ascii="Times New Roman" w:hAnsi="Times New Roman" w:cs="Times New Roman"/>
          <w:b/>
          <w:i/>
          <w:iCs/>
          <w:sz w:val="20"/>
          <w:szCs w:val="20"/>
        </w:rPr>
        <w:t>Załącznik nr 1 do SIWZ</w:t>
      </w:r>
      <w:r w:rsidRPr="00F45927">
        <w:rPr>
          <w:rFonts w:ascii="Times New Roman" w:hAnsi="Times New Roman" w:cs="Times New Roman"/>
          <w:i/>
          <w:iCs/>
          <w:sz w:val="20"/>
          <w:szCs w:val="20"/>
        </w:rPr>
        <w:t xml:space="preserve"> – Wzór formularza oferty</w:t>
      </w:r>
    </w:p>
    <w:p w14:paraId="40E1854D" w14:textId="77777777" w:rsidR="00C7200B" w:rsidRPr="00147FF7" w:rsidRDefault="00432961" w:rsidP="0057473A">
      <w:pPr>
        <w:shd w:val="clear" w:color="auto" w:fill="FFFFFF"/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……………………………………………….. </w:t>
      </w:r>
    </w:p>
    <w:p w14:paraId="26C3A959" w14:textId="77777777" w:rsidR="00432961" w:rsidRPr="00147FF7" w:rsidRDefault="00432961" w:rsidP="0057473A">
      <w:pPr>
        <w:shd w:val="clear" w:color="auto" w:fill="FFFFFF"/>
        <w:spacing w:after="0" w:line="259" w:lineRule="auto"/>
        <w:rPr>
          <w:rFonts w:ascii="Times New Roman" w:hAnsi="Times New Roman" w:cs="Times New Roman"/>
          <w:kern w:val="22"/>
          <w:sz w:val="20"/>
          <w:szCs w:val="20"/>
          <w:vertAlign w:val="subscript"/>
        </w:rPr>
      </w:pPr>
      <w:r w:rsidRPr="00147FF7">
        <w:rPr>
          <w:rFonts w:ascii="Times New Roman" w:hAnsi="Times New Roman" w:cs="Times New Roman"/>
          <w:kern w:val="22"/>
          <w:sz w:val="20"/>
          <w:szCs w:val="20"/>
          <w:vertAlign w:val="subscript"/>
        </w:rPr>
        <w:t xml:space="preserve"> (nazwa i adres oferenta) (miejscowość i data)</w:t>
      </w:r>
    </w:p>
    <w:p w14:paraId="3B449506" w14:textId="77777777" w:rsidR="00432961" w:rsidRPr="00147FF7" w:rsidRDefault="00432961" w:rsidP="0057473A">
      <w:pPr>
        <w:shd w:val="clear" w:color="auto" w:fill="FFFFFF"/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7FF7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5115CAEA" w14:textId="77777777" w:rsidR="00A17D6A" w:rsidRPr="00147FF7" w:rsidRDefault="00D80DE2" w:rsidP="0057473A">
      <w:pPr>
        <w:shd w:val="clear" w:color="auto" w:fill="FFFFFF"/>
        <w:spacing w:after="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 xml:space="preserve">składany w </w:t>
      </w:r>
      <w:r w:rsidR="00432961" w:rsidRPr="00147FF7">
        <w:rPr>
          <w:rFonts w:ascii="Times New Roman" w:hAnsi="Times New Roman" w:cs="Times New Roman"/>
          <w:sz w:val="20"/>
          <w:szCs w:val="20"/>
        </w:rPr>
        <w:t xml:space="preserve"> postępowaniu o udzielenie zamówienia publicznego na</w:t>
      </w:r>
      <w:r w:rsidR="004B16D1" w:rsidRPr="00147FF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1654A4" w14:textId="605A3B87" w:rsidR="00432961" w:rsidRPr="00147FF7" w:rsidRDefault="00D80DE2" w:rsidP="0057473A">
      <w:pPr>
        <w:shd w:val="clear" w:color="auto" w:fill="FFFFFF"/>
        <w:spacing w:after="24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b/>
          <w:sz w:val="20"/>
          <w:szCs w:val="20"/>
        </w:rPr>
        <w:t>„</w:t>
      </w:r>
      <w:r w:rsidR="00A31459">
        <w:rPr>
          <w:rFonts w:ascii="Times New Roman" w:hAnsi="Times New Roman" w:cs="Times New Roman"/>
          <w:b/>
          <w:bCs/>
          <w:i/>
          <w:sz w:val="20"/>
          <w:szCs w:val="20"/>
        </w:rPr>
        <w:t>Zakup</w:t>
      </w:r>
      <w:r w:rsidR="00623863" w:rsidRPr="0057473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ciężkiego wozu strażackiego na potrzeby Ochotniczej Straży Pożarnej w</w:t>
      </w:r>
      <w:r w:rsidR="00623863">
        <w:rPr>
          <w:rFonts w:ascii="Times New Roman" w:hAnsi="Times New Roman" w:cs="Times New Roman"/>
          <w:b/>
          <w:bCs/>
          <w:i/>
          <w:sz w:val="20"/>
          <w:szCs w:val="20"/>
        </w:rPr>
        <w:t> </w:t>
      </w:r>
      <w:r w:rsidR="00623863" w:rsidRPr="0057473A">
        <w:rPr>
          <w:rFonts w:ascii="Times New Roman" w:hAnsi="Times New Roman" w:cs="Times New Roman"/>
          <w:b/>
          <w:bCs/>
          <w:i/>
          <w:sz w:val="20"/>
          <w:szCs w:val="20"/>
        </w:rPr>
        <w:t>Rzeczycy</w:t>
      </w:r>
      <w:r w:rsidR="00623863" w:rsidRPr="00147FF7">
        <w:rPr>
          <w:rFonts w:ascii="Times New Roman" w:hAnsi="Times New Roman" w:cs="Times New Roman"/>
          <w:b/>
          <w:bCs/>
          <w:i/>
          <w:sz w:val="20"/>
          <w:szCs w:val="20"/>
        </w:rPr>
        <w:t>”</w:t>
      </w:r>
    </w:p>
    <w:p w14:paraId="0FB9E50F" w14:textId="77777777" w:rsidR="00432961" w:rsidRPr="00147FF7" w:rsidRDefault="00432961" w:rsidP="0057473A">
      <w:pPr>
        <w:shd w:val="clear" w:color="auto" w:fill="FFFFFF"/>
        <w:tabs>
          <w:tab w:val="left" w:pos="540"/>
        </w:tabs>
        <w:spacing w:line="259" w:lineRule="auto"/>
        <w:ind w:left="540" w:hanging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7FF7">
        <w:rPr>
          <w:rFonts w:ascii="Times New Roman" w:hAnsi="Times New Roman" w:cs="Times New Roman"/>
          <w:b/>
          <w:sz w:val="20"/>
          <w:szCs w:val="20"/>
        </w:rPr>
        <w:t>1.</w:t>
      </w:r>
      <w:r w:rsidRPr="00147FF7">
        <w:rPr>
          <w:rFonts w:ascii="Times New Roman" w:hAnsi="Times New Roman" w:cs="Times New Roman"/>
          <w:b/>
          <w:sz w:val="20"/>
          <w:szCs w:val="20"/>
        </w:rPr>
        <w:tab/>
        <w:t>ZAMAWIAJĄCY:</w:t>
      </w:r>
    </w:p>
    <w:p w14:paraId="69951CE1" w14:textId="77777777" w:rsidR="00432961" w:rsidRPr="00147FF7" w:rsidRDefault="00432961" w:rsidP="0057473A">
      <w:pPr>
        <w:shd w:val="clear" w:color="auto" w:fill="FFFFFF"/>
        <w:spacing w:line="259" w:lineRule="auto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47FF7">
        <w:rPr>
          <w:rFonts w:ascii="Times New Roman" w:hAnsi="Times New Roman" w:cs="Times New Roman"/>
          <w:sz w:val="20"/>
          <w:szCs w:val="20"/>
          <w:u w:val="single"/>
        </w:rPr>
        <w:t>Gmina Rzeczyca ul. Tomaszowska 2, 97 – 220 Rzeczyca</w:t>
      </w:r>
    </w:p>
    <w:p w14:paraId="1881D8EE" w14:textId="77777777" w:rsidR="00432961" w:rsidRPr="00147FF7" w:rsidRDefault="00432961" w:rsidP="0057473A">
      <w:pPr>
        <w:shd w:val="clear" w:color="auto" w:fill="FFFFFF"/>
        <w:tabs>
          <w:tab w:val="left" w:pos="540"/>
        </w:tabs>
        <w:spacing w:line="259" w:lineRule="auto"/>
        <w:ind w:left="540" w:hanging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7FF7">
        <w:rPr>
          <w:rFonts w:ascii="Times New Roman" w:hAnsi="Times New Roman" w:cs="Times New Roman"/>
          <w:b/>
          <w:sz w:val="20"/>
          <w:szCs w:val="20"/>
        </w:rPr>
        <w:t>2.</w:t>
      </w:r>
      <w:r w:rsidRPr="00147FF7">
        <w:rPr>
          <w:rFonts w:ascii="Times New Roman" w:hAnsi="Times New Roman" w:cs="Times New Roman"/>
          <w:b/>
          <w:sz w:val="20"/>
          <w:szCs w:val="20"/>
        </w:rPr>
        <w:tab/>
        <w:t>WYKONAWCA:</w:t>
      </w:r>
    </w:p>
    <w:p w14:paraId="486BD93C" w14:textId="77777777" w:rsidR="00432961" w:rsidRPr="00147FF7" w:rsidRDefault="00432961" w:rsidP="0057473A">
      <w:pPr>
        <w:autoSpaceDE w:val="0"/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C79A42B" w14:textId="77777777" w:rsidR="008204CE" w:rsidRPr="00147FF7" w:rsidRDefault="00432961" w:rsidP="0057473A">
      <w:pPr>
        <w:autoSpaceDE w:val="0"/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>o</w:t>
      </w:r>
      <w:r w:rsidRPr="00147FF7">
        <w:rPr>
          <w:rFonts w:ascii="Times New Roman" w:eastAsia="TimesNewRoman" w:hAnsi="Times New Roman" w:cs="Times New Roman"/>
          <w:sz w:val="20"/>
          <w:szCs w:val="20"/>
        </w:rPr>
        <w:t>ś</w:t>
      </w:r>
      <w:r w:rsidRPr="00147FF7">
        <w:rPr>
          <w:rFonts w:ascii="Times New Roman" w:hAnsi="Times New Roman" w:cs="Times New Roman"/>
          <w:sz w:val="20"/>
          <w:szCs w:val="20"/>
        </w:rPr>
        <w:t xml:space="preserve">wiadcza, </w:t>
      </w:r>
      <w:r w:rsidRPr="00147FF7">
        <w:rPr>
          <w:rFonts w:ascii="Times New Roman" w:eastAsia="TimesNewRoman" w:hAnsi="Times New Roman" w:cs="Times New Roman"/>
          <w:sz w:val="20"/>
          <w:szCs w:val="20"/>
        </w:rPr>
        <w:t>ż</w:t>
      </w:r>
      <w:r w:rsidRPr="00147FF7">
        <w:rPr>
          <w:rFonts w:ascii="Times New Roman" w:hAnsi="Times New Roman" w:cs="Times New Roman"/>
          <w:sz w:val="20"/>
          <w:szCs w:val="20"/>
        </w:rPr>
        <w:t>e:</w:t>
      </w:r>
    </w:p>
    <w:p w14:paraId="119BE981" w14:textId="77777777" w:rsidR="008C3AB8" w:rsidRPr="00147FF7" w:rsidRDefault="00E6187D" w:rsidP="001A6660">
      <w:pPr>
        <w:numPr>
          <w:ilvl w:val="0"/>
          <w:numId w:val="21"/>
        </w:numPr>
        <w:tabs>
          <w:tab w:val="clear" w:pos="720"/>
          <w:tab w:val="num" w:pos="360"/>
        </w:tabs>
        <w:suppressAutoHyphens/>
        <w:autoSpaceDE w:val="0"/>
        <w:spacing w:after="120" w:line="259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>O</w:t>
      </w:r>
      <w:r w:rsidR="00432961" w:rsidRPr="00147FF7">
        <w:rPr>
          <w:rFonts w:ascii="Times New Roman" w:hAnsi="Times New Roman" w:cs="Times New Roman"/>
          <w:sz w:val="20"/>
          <w:szCs w:val="20"/>
        </w:rPr>
        <w:t>feruje wykonanie zamówienia na warunkach okre</w:t>
      </w:r>
      <w:r w:rsidR="00432961" w:rsidRPr="00147FF7">
        <w:rPr>
          <w:rFonts w:ascii="Times New Roman" w:eastAsia="TimesNewRoman" w:hAnsi="Times New Roman" w:cs="Times New Roman"/>
          <w:sz w:val="20"/>
          <w:szCs w:val="20"/>
        </w:rPr>
        <w:t>ś</w:t>
      </w:r>
      <w:r w:rsidR="00432961" w:rsidRPr="00147FF7">
        <w:rPr>
          <w:rFonts w:ascii="Times New Roman" w:hAnsi="Times New Roman" w:cs="Times New Roman"/>
          <w:sz w:val="20"/>
          <w:szCs w:val="20"/>
        </w:rPr>
        <w:t xml:space="preserve">lonych w Specyfikacji Istotnych Warunków Zamówienia za </w:t>
      </w:r>
      <w:r w:rsidR="00432961" w:rsidRPr="00147FF7">
        <w:rPr>
          <w:rFonts w:ascii="Times New Roman" w:hAnsi="Times New Roman" w:cs="Times New Roman"/>
          <w:bCs/>
          <w:sz w:val="20"/>
          <w:szCs w:val="20"/>
        </w:rPr>
        <w:t>cenę w wysokości:</w:t>
      </w:r>
    </w:p>
    <w:p w14:paraId="2559B249" w14:textId="77777777" w:rsidR="007A7C5B" w:rsidRPr="00147FF7" w:rsidRDefault="007A7C5B" w:rsidP="0057473A">
      <w:pPr>
        <w:autoSpaceDE w:val="0"/>
        <w:spacing w:after="120" w:line="259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7FF7">
        <w:rPr>
          <w:rFonts w:ascii="Times New Roman" w:hAnsi="Times New Roman" w:cs="Times New Roman"/>
          <w:b/>
          <w:bCs/>
          <w:sz w:val="20"/>
          <w:szCs w:val="20"/>
        </w:rPr>
        <w:t>kwota netto…………..………………… zł</w:t>
      </w:r>
    </w:p>
    <w:p w14:paraId="7D196BBD" w14:textId="77777777" w:rsidR="007A7C5B" w:rsidRPr="00147FF7" w:rsidRDefault="007A7C5B" w:rsidP="0057473A">
      <w:pPr>
        <w:autoSpaceDE w:val="0"/>
        <w:spacing w:after="120" w:line="259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7FF7">
        <w:rPr>
          <w:rFonts w:ascii="Times New Roman" w:hAnsi="Times New Roman" w:cs="Times New Roman"/>
          <w:b/>
          <w:bCs/>
          <w:sz w:val="20"/>
          <w:szCs w:val="20"/>
        </w:rPr>
        <w:t>podatek VAT ……..%, kwota ………………………. zł, co daje</w:t>
      </w:r>
    </w:p>
    <w:p w14:paraId="53472DF7" w14:textId="77777777" w:rsidR="007A7C5B" w:rsidRPr="00147FF7" w:rsidRDefault="007A7C5B" w:rsidP="0057473A">
      <w:pPr>
        <w:autoSpaceDE w:val="0"/>
        <w:spacing w:after="120" w:line="259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7FF7">
        <w:rPr>
          <w:rFonts w:ascii="Times New Roman" w:hAnsi="Times New Roman" w:cs="Times New Roman"/>
          <w:b/>
          <w:bCs/>
          <w:sz w:val="20"/>
          <w:szCs w:val="20"/>
        </w:rPr>
        <w:t xml:space="preserve">kwotę brutto ………………………….. zł </w:t>
      </w:r>
    </w:p>
    <w:p w14:paraId="6CBB43C1" w14:textId="77777777" w:rsidR="007A7C5B" w:rsidRPr="00147FF7" w:rsidRDefault="007A7C5B" w:rsidP="0057473A">
      <w:pPr>
        <w:autoSpaceDE w:val="0"/>
        <w:spacing w:before="120" w:after="60" w:line="259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7FF7">
        <w:rPr>
          <w:rFonts w:ascii="Times New Roman" w:hAnsi="Times New Roman" w:cs="Times New Roman"/>
          <w:b/>
          <w:sz w:val="20"/>
          <w:szCs w:val="20"/>
        </w:rPr>
        <w:t xml:space="preserve">(słownie: ....................................................................................................................) </w:t>
      </w:r>
    </w:p>
    <w:p w14:paraId="672339F3" w14:textId="77777777" w:rsidR="007A7C5B" w:rsidRPr="00147FF7" w:rsidRDefault="007A7C5B" w:rsidP="0057473A">
      <w:pPr>
        <w:autoSpaceDE w:val="0"/>
        <w:spacing w:after="120" w:line="259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7FF7">
        <w:rPr>
          <w:rFonts w:ascii="Times New Roman" w:hAnsi="Times New Roman" w:cs="Times New Roman"/>
          <w:bCs/>
          <w:sz w:val="20"/>
          <w:szCs w:val="20"/>
        </w:rPr>
        <w:t xml:space="preserve">(cena brutto winna zawierać wszelkie koszty, jakie Wykonawca poniesie w związku z realizacją zamówienia. Wyliczenie ceny brutto musi być dokonane zgodnie z wytycznymi zawartymi w Rozdziale XIII SIWZ) </w:t>
      </w:r>
    </w:p>
    <w:p w14:paraId="4D72FC6A" w14:textId="77777777" w:rsidR="00483A10" w:rsidRPr="00623863" w:rsidRDefault="00623863" w:rsidP="001A6660">
      <w:pPr>
        <w:numPr>
          <w:ilvl w:val="0"/>
          <w:numId w:val="21"/>
        </w:numPr>
        <w:suppressAutoHyphens/>
        <w:autoSpaceDE w:val="0"/>
        <w:spacing w:before="120" w:after="0" w:line="259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23863">
        <w:rPr>
          <w:rFonts w:ascii="Times New Roman" w:hAnsi="Times New Roman" w:cs="Times New Roman"/>
          <w:sz w:val="20"/>
          <w:szCs w:val="20"/>
        </w:rPr>
        <w:t xml:space="preserve">Oferuje czas dojazdu serwisu do …. godzin </w:t>
      </w:r>
      <w:r w:rsidR="00483A10" w:rsidRPr="00623863">
        <w:rPr>
          <w:rFonts w:ascii="Times New Roman" w:hAnsi="Times New Roman" w:cs="Times New Roman"/>
          <w:sz w:val="20"/>
          <w:szCs w:val="20"/>
        </w:rPr>
        <w:t>(słownie: ………………………………...)</w:t>
      </w:r>
    </w:p>
    <w:p w14:paraId="4F4A3FE1" w14:textId="6ED5CE0C" w:rsidR="00483A10" w:rsidRDefault="00483A10" w:rsidP="00F45927">
      <w:pPr>
        <w:tabs>
          <w:tab w:val="left" w:pos="426"/>
        </w:tabs>
        <w:autoSpaceDE w:val="0"/>
        <w:spacing w:before="120" w:after="120" w:line="259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47FF7">
        <w:rPr>
          <w:rFonts w:ascii="Times New Roman" w:hAnsi="Times New Roman" w:cs="Times New Roman"/>
          <w:i/>
          <w:sz w:val="20"/>
          <w:szCs w:val="20"/>
        </w:rPr>
        <w:t xml:space="preserve">Uwaga: Maksymalny </w:t>
      </w:r>
      <w:r w:rsidR="00623863">
        <w:rPr>
          <w:rFonts w:ascii="Times New Roman" w:hAnsi="Times New Roman" w:cs="Times New Roman"/>
          <w:i/>
          <w:sz w:val="20"/>
          <w:szCs w:val="20"/>
        </w:rPr>
        <w:t xml:space="preserve">czas dojazdu serwisu </w:t>
      </w:r>
      <w:r w:rsidRPr="00147FF7">
        <w:rPr>
          <w:rFonts w:ascii="Times New Roman" w:hAnsi="Times New Roman" w:cs="Times New Roman"/>
          <w:i/>
          <w:sz w:val="20"/>
          <w:szCs w:val="20"/>
        </w:rPr>
        <w:t xml:space="preserve"> wynosi </w:t>
      </w:r>
      <w:r w:rsidR="00623863">
        <w:rPr>
          <w:rFonts w:ascii="Times New Roman" w:hAnsi="Times New Roman" w:cs="Times New Roman"/>
          <w:i/>
          <w:sz w:val="20"/>
          <w:szCs w:val="20"/>
        </w:rPr>
        <w:t>48 godzin</w:t>
      </w:r>
      <w:r w:rsidRPr="00147FF7">
        <w:rPr>
          <w:rFonts w:ascii="Times New Roman" w:hAnsi="Times New Roman" w:cs="Times New Roman"/>
          <w:i/>
          <w:sz w:val="20"/>
          <w:szCs w:val="20"/>
        </w:rPr>
        <w:t>.</w:t>
      </w:r>
    </w:p>
    <w:p w14:paraId="18CAAD5A" w14:textId="1EDE8B44" w:rsidR="00F45927" w:rsidRPr="00F45927" w:rsidRDefault="00F45927" w:rsidP="001A6660">
      <w:pPr>
        <w:pStyle w:val="Akapitzlist"/>
        <w:numPr>
          <w:ilvl w:val="0"/>
          <w:numId w:val="21"/>
        </w:numPr>
        <w:tabs>
          <w:tab w:val="clear" w:pos="720"/>
          <w:tab w:val="num" w:pos="284"/>
        </w:tabs>
        <w:spacing w:line="259" w:lineRule="auto"/>
        <w:ind w:left="284" w:hanging="284"/>
        <w:jc w:val="both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Pojazd posiada/nie posiada* </w:t>
      </w:r>
      <w:r>
        <w:rPr>
          <w:sz w:val="20"/>
          <w:szCs w:val="20"/>
        </w:rPr>
        <w:t>u</w:t>
      </w:r>
      <w:r w:rsidRPr="00F45927">
        <w:rPr>
          <w:sz w:val="20"/>
          <w:szCs w:val="20"/>
        </w:rPr>
        <w:t>kład centralnego pompowania kół</w:t>
      </w:r>
      <w:r>
        <w:rPr>
          <w:sz w:val="20"/>
          <w:szCs w:val="20"/>
        </w:rPr>
        <w:t>.</w:t>
      </w:r>
    </w:p>
    <w:p w14:paraId="38B18029" w14:textId="39715819" w:rsidR="00F45927" w:rsidRPr="00F45927" w:rsidRDefault="00F45927" w:rsidP="00F45927">
      <w:pPr>
        <w:pStyle w:val="Akapitzlist"/>
        <w:spacing w:before="120" w:after="120" w:line="259" w:lineRule="auto"/>
        <w:ind w:left="284"/>
        <w:contextualSpacing w:val="0"/>
        <w:jc w:val="both"/>
        <w:rPr>
          <w:b/>
          <w:i/>
          <w:iCs/>
          <w:sz w:val="20"/>
          <w:szCs w:val="20"/>
          <w:u w:val="single"/>
        </w:rPr>
      </w:pPr>
      <w:r w:rsidRPr="00F45927">
        <w:rPr>
          <w:i/>
          <w:iCs/>
          <w:sz w:val="20"/>
          <w:szCs w:val="20"/>
        </w:rPr>
        <w:t>* niepotrzebne skreślić</w:t>
      </w:r>
    </w:p>
    <w:p w14:paraId="6E817E9D" w14:textId="15AC9487" w:rsidR="001A2DA0" w:rsidRPr="00147FF7" w:rsidRDefault="00E6187D" w:rsidP="001A6660">
      <w:pPr>
        <w:pStyle w:val="Akapitzlist"/>
        <w:numPr>
          <w:ilvl w:val="0"/>
          <w:numId w:val="21"/>
        </w:numPr>
        <w:tabs>
          <w:tab w:val="clear" w:pos="720"/>
          <w:tab w:val="num" w:pos="284"/>
        </w:tabs>
        <w:spacing w:line="259" w:lineRule="auto"/>
        <w:ind w:left="284" w:hanging="284"/>
        <w:jc w:val="both"/>
        <w:rPr>
          <w:b/>
          <w:sz w:val="20"/>
          <w:szCs w:val="20"/>
          <w:u w:val="single"/>
        </w:rPr>
      </w:pPr>
      <w:r w:rsidRPr="00623863">
        <w:rPr>
          <w:bCs/>
          <w:sz w:val="20"/>
          <w:szCs w:val="20"/>
        </w:rPr>
        <w:t>D</w:t>
      </w:r>
      <w:r w:rsidR="00483A10" w:rsidRPr="00623863">
        <w:rPr>
          <w:bCs/>
          <w:sz w:val="20"/>
          <w:szCs w:val="20"/>
        </w:rPr>
        <w:t xml:space="preserve">ostarczy przedmiot zamówienia </w:t>
      </w:r>
      <w:r w:rsidRPr="00623863">
        <w:rPr>
          <w:bCs/>
          <w:sz w:val="20"/>
          <w:szCs w:val="20"/>
        </w:rPr>
        <w:t>nie później niż do </w:t>
      </w:r>
      <w:r w:rsidR="00483A10" w:rsidRPr="00623863">
        <w:rPr>
          <w:bCs/>
          <w:sz w:val="20"/>
          <w:szCs w:val="20"/>
        </w:rPr>
        <w:t xml:space="preserve">dnia </w:t>
      </w:r>
      <w:r w:rsidR="00623863">
        <w:rPr>
          <w:bCs/>
          <w:sz w:val="20"/>
          <w:szCs w:val="20"/>
        </w:rPr>
        <w:t>28</w:t>
      </w:r>
      <w:r w:rsidR="00483A10" w:rsidRPr="00623863">
        <w:rPr>
          <w:bCs/>
          <w:sz w:val="20"/>
          <w:szCs w:val="20"/>
        </w:rPr>
        <w:t xml:space="preserve"> grudnia 20</w:t>
      </w:r>
      <w:r w:rsidR="00623863">
        <w:rPr>
          <w:bCs/>
          <w:sz w:val="20"/>
          <w:szCs w:val="20"/>
        </w:rPr>
        <w:t>20</w:t>
      </w:r>
      <w:r w:rsidR="00483A10" w:rsidRPr="00147FF7">
        <w:rPr>
          <w:sz w:val="20"/>
          <w:szCs w:val="20"/>
        </w:rPr>
        <w:t xml:space="preserve"> r.</w:t>
      </w:r>
    </w:p>
    <w:p w14:paraId="78E3521B" w14:textId="77777777" w:rsidR="0088379F" w:rsidRPr="00147FF7" w:rsidRDefault="0088379F" w:rsidP="001A6660">
      <w:pPr>
        <w:numPr>
          <w:ilvl w:val="0"/>
          <w:numId w:val="21"/>
        </w:numPr>
        <w:tabs>
          <w:tab w:val="clear" w:pos="720"/>
          <w:tab w:val="num" w:pos="360"/>
        </w:tabs>
        <w:suppressAutoHyphens/>
        <w:autoSpaceDE w:val="0"/>
        <w:spacing w:before="120" w:after="0" w:line="259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>Wykonawca oświadcza, że:</w:t>
      </w:r>
    </w:p>
    <w:p w14:paraId="43D1C66D" w14:textId="087C5E2D" w:rsidR="0088379F" w:rsidRDefault="007868A6" w:rsidP="001A6660">
      <w:pPr>
        <w:pStyle w:val="Akapitzlist"/>
        <w:numPr>
          <w:ilvl w:val="0"/>
          <w:numId w:val="25"/>
        </w:numPr>
        <w:autoSpaceDE w:val="0"/>
        <w:spacing w:before="120" w:line="259" w:lineRule="auto"/>
        <w:jc w:val="both"/>
        <w:rPr>
          <w:sz w:val="20"/>
          <w:szCs w:val="20"/>
        </w:rPr>
      </w:pPr>
      <w:r w:rsidRPr="00147FF7">
        <w:rPr>
          <w:sz w:val="20"/>
          <w:szCs w:val="20"/>
        </w:rPr>
        <w:t>Zapoznał si</w:t>
      </w:r>
      <w:r w:rsidRPr="00147FF7">
        <w:rPr>
          <w:rFonts w:eastAsia="TimesNewRoman"/>
          <w:sz w:val="20"/>
          <w:szCs w:val="20"/>
        </w:rPr>
        <w:t xml:space="preserve">ę </w:t>
      </w:r>
      <w:r w:rsidRPr="00147FF7">
        <w:rPr>
          <w:sz w:val="20"/>
          <w:szCs w:val="20"/>
        </w:rPr>
        <w:t xml:space="preserve">z SIWZ, nie wnosi </w:t>
      </w:r>
      <w:r w:rsidRPr="00147FF7">
        <w:rPr>
          <w:rFonts w:eastAsia="TimesNewRoman"/>
          <w:sz w:val="20"/>
          <w:szCs w:val="20"/>
        </w:rPr>
        <w:t>ż</w:t>
      </w:r>
      <w:r w:rsidRPr="00147FF7">
        <w:rPr>
          <w:sz w:val="20"/>
          <w:szCs w:val="20"/>
        </w:rPr>
        <w:t>adnych zastrze</w:t>
      </w:r>
      <w:r w:rsidRPr="00147FF7">
        <w:rPr>
          <w:rFonts w:eastAsia="TimesNewRoman"/>
          <w:sz w:val="20"/>
          <w:szCs w:val="20"/>
        </w:rPr>
        <w:t>ż</w:t>
      </w:r>
      <w:r w:rsidRPr="00147FF7">
        <w:rPr>
          <w:sz w:val="20"/>
          <w:szCs w:val="20"/>
        </w:rPr>
        <w:t>e</w:t>
      </w:r>
      <w:r w:rsidRPr="00147FF7">
        <w:rPr>
          <w:rFonts w:eastAsia="TimesNewRoman"/>
          <w:sz w:val="20"/>
          <w:szCs w:val="20"/>
        </w:rPr>
        <w:t xml:space="preserve">ń </w:t>
      </w:r>
      <w:r w:rsidRPr="00147FF7">
        <w:rPr>
          <w:sz w:val="20"/>
          <w:szCs w:val="20"/>
        </w:rPr>
        <w:t>do jej tre</w:t>
      </w:r>
      <w:r w:rsidRPr="00147FF7">
        <w:rPr>
          <w:rFonts w:eastAsia="TimesNewRoman"/>
          <w:sz w:val="20"/>
          <w:szCs w:val="20"/>
        </w:rPr>
        <w:t>ś</w:t>
      </w:r>
      <w:r w:rsidRPr="00147FF7">
        <w:rPr>
          <w:sz w:val="20"/>
          <w:szCs w:val="20"/>
        </w:rPr>
        <w:t>ci i zobowi</w:t>
      </w:r>
      <w:r w:rsidRPr="00147FF7">
        <w:rPr>
          <w:rFonts w:eastAsia="TimesNewRoman"/>
          <w:sz w:val="20"/>
          <w:szCs w:val="20"/>
        </w:rPr>
        <w:t>ą</w:t>
      </w:r>
      <w:r w:rsidRPr="00147FF7">
        <w:rPr>
          <w:sz w:val="20"/>
          <w:szCs w:val="20"/>
        </w:rPr>
        <w:t>zuje si</w:t>
      </w:r>
      <w:r w:rsidRPr="00147FF7">
        <w:rPr>
          <w:rFonts w:eastAsia="TimesNewRoman"/>
          <w:sz w:val="20"/>
          <w:szCs w:val="20"/>
        </w:rPr>
        <w:t xml:space="preserve">ę </w:t>
      </w:r>
      <w:r w:rsidRPr="00147FF7">
        <w:rPr>
          <w:sz w:val="20"/>
          <w:szCs w:val="20"/>
        </w:rPr>
        <w:t xml:space="preserve">do </w:t>
      </w:r>
      <w:r w:rsidRPr="00147FF7">
        <w:rPr>
          <w:rFonts w:eastAsia="TimesNewRoman"/>
          <w:sz w:val="20"/>
          <w:szCs w:val="20"/>
        </w:rPr>
        <w:t>ś</w:t>
      </w:r>
      <w:r w:rsidRPr="00147FF7">
        <w:rPr>
          <w:sz w:val="20"/>
          <w:szCs w:val="20"/>
        </w:rPr>
        <w:t>cisłego przestrzegania warunków w niej okre</w:t>
      </w:r>
      <w:r w:rsidRPr="00147FF7">
        <w:rPr>
          <w:rFonts w:eastAsia="TimesNewRoman"/>
          <w:sz w:val="20"/>
          <w:szCs w:val="20"/>
        </w:rPr>
        <w:t>ś</w:t>
      </w:r>
      <w:r w:rsidRPr="00147FF7">
        <w:rPr>
          <w:sz w:val="20"/>
          <w:szCs w:val="20"/>
        </w:rPr>
        <w:t>lonych</w:t>
      </w:r>
      <w:r w:rsidR="0088379F" w:rsidRPr="00147FF7">
        <w:rPr>
          <w:sz w:val="20"/>
          <w:szCs w:val="20"/>
        </w:rPr>
        <w:t>.</w:t>
      </w:r>
    </w:p>
    <w:p w14:paraId="2635A6A9" w14:textId="15DAC083" w:rsidR="00F45927" w:rsidRPr="00147FF7" w:rsidRDefault="00F45927" w:rsidP="001A6660">
      <w:pPr>
        <w:pStyle w:val="Akapitzlist"/>
        <w:numPr>
          <w:ilvl w:val="0"/>
          <w:numId w:val="25"/>
        </w:numPr>
        <w:autoSpaceDE w:val="0"/>
        <w:spacing w:before="12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Oferowany pojazd będzie spełniał wszystkie wymagania Zamawiającego przedstawione w Szczegółowej Specyfikacji Technicznej stanowiącej załącznik nr 9 do SIWZ.</w:t>
      </w:r>
    </w:p>
    <w:p w14:paraId="61B61DBC" w14:textId="77777777" w:rsidR="0088379F" w:rsidRPr="00147FF7" w:rsidRDefault="001A2DA0" w:rsidP="001A6660">
      <w:pPr>
        <w:pStyle w:val="Akapitzlist"/>
        <w:numPr>
          <w:ilvl w:val="0"/>
          <w:numId w:val="25"/>
        </w:numPr>
        <w:autoSpaceDE w:val="0"/>
        <w:spacing w:before="120" w:line="259" w:lineRule="auto"/>
        <w:jc w:val="both"/>
        <w:rPr>
          <w:sz w:val="20"/>
          <w:szCs w:val="20"/>
        </w:rPr>
      </w:pPr>
      <w:r w:rsidRPr="00147FF7">
        <w:rPr>
          <w:sz w:val="20"/>
          <w:szCs w:val="20"/>
        </w:rPr>
        <w:t>Uzyskał niezb</w:t>
      </w:r>
      <w:r w:rsidRPr="00147FF7">
        <w:rPr>
          <w:rFonts w:eastAsia="TimesNewRoman"/>
          <w:sz w:val="20"/>
          <w:szCs w:val="20"/>
        </w:rPr>
        <w:t>ę</w:t>
      </w:r>
      <w:r w:rsidRPr="00147FF7">
        <w:rPr>
          <w:sz w:val="20"/>
          <w:szCs w:val="20"/>
        </w:rPr>
        <w:t>dne informacje do przygotowania rzetelnej i kompletnej oferty oraz wła</w:t>
      </w:r>
      <w:r w:rsidRPr="00147FF7">
        <w:rPr>
          <w:rFonts w:eastAsia="TimesNewRoman"/>
          <w:sz w:val="20"/>
          <w:szCs w:val="20"/>
        </w:rPr>
        <w:t>ś</w:t>
      </w:r>
      <w:r w:rsidRPr="00147FF7">
        <w:rPr>
          <w:sz w:val="20"/>
          <w:szCs w:val="20"/>
        </w:rPr>
        <w:t>ciwej realizacji zamówienia.</w:t>
      </w:r>
    </w:p>
    <w:p w14:paraId="229FA2D8" w14:textId="77777777" w:rsidR="0088379F" w:rsidRPr="00147FF7" w:rsidRDefault="00432961" w:rsidP="001A6660">
      <w:pPr>
        <w:pStyle w:val="Akapitzlist"/>
        <w:numPr>
          <w:ilvl w:val="0"/>
          <w:numId w:val="25"/>
        </w:numPr>
        <w:autoSpaceDE w:val="0"/>
        <w:spacing w:before="120" w:line="259" w:lineRule="auto"/>
        <w:jc w:val="both"/>
        <w:rPr>
          <w:sz w:val="20"/>
          <w:szCs w:val="20"/>
        </w:rPr>
      </w:pPr>
      <w:r w:rsidRPr="00147FF7">
        <w:rPr>
          <w:sz w:val="20"/>
          <w:szCs w:val="20"/>
        </w:rPr>
        <w:t>Uwa</w:t>
      </w:r>
      <w:r w:rsidRPr="00147FF7">
        <w:rPr>
          <w:rFonts w:eastAsia="TimesNewRoman"/>
          <w:sz w:val="20"/>
          <w:szCs w:val="20"/>
        </w:rPr>
        <w:t>ż</w:t>
      </w:r>
      <w:r w:rsidRPr="00147FF7">
        <w:rPr>
          <w:sz w:val="20"/>
          <w:szCs w:val="20"/>
        </w:rPr>
        <w:t>a si</w:t>
      </w:r>
      <w:r w:rsidRPr="00147FF7">
        <w:rPr>
          <w:rFonts w:eastAsia="TimesNewRoman"/>
          <w:sz w:val="20"/>
          <w:szCs w:val="20"/>
        </w:rPr>
        <w:t xml:space="preserve">ę </w:t>
      </w:r>
      <w:r w:rsidRPr="00147FF7">
        <w:rPr>
          <w:sz w:val="20"/>
          <w:szCs w:val="20"/>
        </w:rPr>
        <w:t>za zwi</w:t>
      </w:r>
      <w:r w:rsidRPr="00147FF7">
        <w:rPr>
          <w:rFonts w:eastAsia="TimesNewRoman"/>
          <w:sz w:val="20"/>
          <w:szCs w:val="20"/>
        </w:rPr>
        <w:t>ą</w:t>
      </w:r>
      <w:r w:rsidRPr="00147FF7">
        <w:rPr>
          <w:sz w:val="20"/>
          <w:szCs w:val="20"/>
        </w:rPr>
        <w:t>zanego zło</w:t>
      </w:r>
      <w:r w:rsidRPr="00147FF7">
        <w:rPr>
          <w:rFonts w:eastAsia="TimesNewRoman"/>
          <w:sz w:val="20"/>
          <w:szCs w:val="20"/>
        </w:rPr>
        <w:t>ż</w:t>
      </w:r>
      <w:r w:rsidRPr="00147FF7">
        <w:rPr>
          <w:sz w:val="20"/>
          <w:szCs w:val="20"/>
        </w:rPr>
        <w:t>on</w:t>
      </w:r>
      <w:r w:rsidRPr="00147FF7">
        <w:rPr>
          <w:rFonts w:eastAsia="TimesNewRoman"/>
          <w:sz w:val="20"/>
          <w:szCs w:val="20"/>
        </w:rPr>
        <w:t xml:space="preserve">ą </w:t>
      </w:r>
      <w:r w:rsidRPr="00147FF7">
        <w:rPr>
          <w:sz w:val="20"/>
          <w:szCs w:val="20"/>
        </w:rPr>
        <w:t>ofert</w:t>
      </w:r>
      <w:r w:rsidRPr="00147FF7">
        <w:rPr>
          <w:rFonts w:eastAsia="TimesNewRoman"/>
          <w:sz w:val="20"/>
          <w:szCs w:val="20"/>
        </w:rPr>
        <w:t xml:space="preserve">ą </w:t>
      </w:r>
      <w:r w:rsidRPr="00147FF7">
        <w:rPr>
          <w:sz w:val="20"/>
          <w:szCs w:val="20"/>
        </w:rPr>
        <w:t>przez okres 30 dni od daty upływu terminu składania ofert.</w:t>
      </w:r>
    </w:p>
    <w:p w14:paraId="6137015F" w14:textId="09F7F4F0" w:rsidR="00432961" w:rsidRPr="00147FF7" w:rsidRDefault="00F45927" w:rsidP="001A6660">
      <w:pPr>
        <w:pStyle w:val="Akapitzlist"/>
        <w:numPr>
          <w:ilvl w:val="0"/>
          <w:numId w:val="25"/>
        </w:numPr>
        <w:autoSpaceDE w:val="0"/>
        <w:spacing w:before="12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432961" w:rsidRPr="00147FF7">
        <w:rPr>
          <w:sz w:val="20"/>
          <w:szCs w:val="20"/>
        </w:rPr>
        <w:t>apoznał się z treścią Wzoru Umowy</w:t>
      </w:r>
      <w:r w:rsidR="00F37ABE" w:rsidRPr="00147FF7">
        <w:rPr>
          <w:sz w:val="20"/>
          <w:szCs w:val="20"/>
        </w:rPr>
        <w:t>, który stanowiący załącznik</w:t>
      </w:r>
      <w:r w:rsidR="00432961" w:rsidRPr="00147FF7">
        <w:rPr>
          <w:sz w:val="20"/>
          <w:szCs w:val="20"/>
        </w:rPr>
        <w:t xml:space="preserve"> do SIWZ, nie wnosi żadnych zastrzeżeń do jej treści i zobowi</w:t>
      </w:r>
      <w:r w:rsidR="00432961" w:rsidRPr="00147FF7">
        <w:rPr>
          <w:rFonts w:eastAsia="TimesNewRoman"/>
          <w:sz w:val="20"/>
          <w:szCs w:val="20"/>
        </w:rPr>
        <w:t>ą</w:t>
      </w:r>
      <w:r w:rsidR="00432961" w:rsidRPr="00147FF7">
        <w:rPr>
          <w:sz w:val="20"/>
          <w:szCs w:val="20"/>
        </w:rPr>
        <w:t>zuje si</w:t>
      </w:r>
      <w:r w:rsidR="00432961" w:rsidRPr="00147FF7">
        <w:rPr>
          <w:rFonts w:eastAsia="TimesNewRoman"/>
          <w:sz w:val="20"/>
          <w:szCs w:val="20"/>
        </w:rPr>
        <w:t xml:space="preserve">ę </w:t>
      </w:r>
      <w:r w:rsidR="00432961" w:rsidRPr="00147FF7">
        <w:rPr>
          <w:sz w:val="20"/>
          <w:szCs w:val="20"/>
        </w:rPr>
        <w:t>w przypadku wyboru niniejszej oferty do zawarcia umowy (na warunkach okre</w:t>
      </w:r>
      <w:r w:rsidR="00432961" w:rsidRPr="00147FF7">
        <w:rPr>
          <w:rFonts w:eastAsia="TimesNewRoman"/>
          <w:sz w:val="20"/>
          <w:szCs w:val="20"/>
        </w:rPr>
        <w:t>ś</w:t>
      </w:r>
      <w:r w:rsidR="00432961" w:rsidRPr="00147FF7">
        <w:rPr>
          <w:sz w:val="20"/>
          <w:szCs w:val="20"/>
        </w:rPr>
        <w:t>lonych w SIWZ, we Wzorze Umowy i zło</w:t>
      </w:r>
      <w:r w:rsidR="00432961" w:rsidRPr="00147FF7">
        <w:rPr>
          <w:rFonts w:eastAsia="TimesNewRoman"/>
          <w:sz w:val="20"/>
          <w:szCs w:val="20"/>
        </w:rPr>
        <w:t>ż</w:t>
      </w:r>
      <w:r w:rsidR="00483A10" w:rsidRPr="00147FF7">
        <w:rPr>
          <w:sz w:val="20"/>
          <w:szCs w:val="20"/>
        </w:rPr>
        <w:t>onej ofercie) w miejscu i </w:t>
      </w:r>
      <w:r w:rsidR="00432961" w:rsidRPr="00147FF7">
        <w:rPr>
          <w:sz w:val="20"/>
          <w:szCs w:val="20"/>
        </w:rPr>
        <w:t>terminie wyznaczonym przez Zamawiaj</w:t>
      </w:r>
      <w:r w:rsidR="00432961" w:rsidRPr="00147FF7">
        <w:rPr>
          <w:rFonts w:eastAsia="TimesNewRoman"/>
          <w:sz w:val="20"/>
          <w:szCs w:val="20"/>
        </w:rPr>
        <w:t>ą</w:t>
      </w:r>
      <w:r w:rsidR="00432961" w:rsidRPr="00147FF7">
        <w:rPr>
          <w:sz w:val="20"/>
          <w:szCs w:val="20"/>
        </w:rPr>
        <w:t>cego.</w:t>
      </w:r>
    </w:p>
    <w:p w14:paraId="163C8F9A" w14:textId="0A2EB390" w:rsidR="00C77B49" w:rsidRPr="00147FF7" w:rsidRDefault="00C77B49" w:rsidP="001A6660">
      <w:pPr>
        <w:numPr>
          <w:ilvl w:val="0"/>
          <w:numId w:val="21"/>
        </w:numPr>
        <w:tabs>
          <w:tab w:val="clear" w:pos="720"/>
          <w:tab w:val="center" w:pos="-2127"/>
          <w:tab w:val="num" w:pos="426"/>
        </w:tabs>
        <w:spacing w:line="259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color w:val="000000"/>
          <w:sz w:val="20"/>
          <w:szCs w:val="20"/>
        </w:rPr>
        <w:t>Czy Wykonawca jest mikroprzedsiębiorstwem bądź małym lub średnim przedsiębiorstwem</w:t>
      </w:r>
      <w:r w:rsidR="00DF7245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147FF7">
        <w:rPr>
          <w:rFonts w:ascii="Times New Roman" w:hAnsi="Times New Roman" w:cs="Times New Roman"/>
          <w:color w:val="000000"/>
          <w:sz w:val="20"/>
          <w:szCs w:val="20"/>
        </w:rPr>
        <w:t>?</w:t>
      </w:r>
    </w:p>
    <w:p w14:paraId="2C5DC49D" w14:textId="77777777" w:rsidR="00C77B49" w:rsidRPr="00147FF7" w:rsidRDefault="00C77B49" w:rsidP="001A6660">
      <w:pPr>
        <w:numPr>
          <w:ilvl w:val="0"/>
          <w:numId w:val="26"/>
        </w:numPr>
        <w:tabs>
          <w:tab w:val="center" w:pos="-2127"/>
        </w:tabs>
        <w:spacing w:after="0" w:line="259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7FF7">
        <w:rPr>
          <w:rFonts w:ascii="Times New Roman" w:hAnsi="Times New Roman" w:cs="Times New Roman"/>
          <w:color w:val="000000"/>
          <w:sz w:val="20"/>
          <w:szCs w:val="20"/>
        </w:rPr>
        <w:t xml:space="preserve">TAK </w:t>
      </w:r>
      <w:proofErr w:type="spellStart"/>
      <w:r w:rsidRPr="00147FF7">
        <w:rPr>
          <w:rFonts w:ascii="Times New Roman" w:hAnsi="Times New Roman" w:cs="Times New Roman"/>
          <w:color w:val="000000"/>
          <w:sz w:val="20"/>
          <w:szCs w:val="20"/>
        </w:rPr>
        <w:t>mikroprzesiębiorstem</w:t>
      </w:r>
      <w:proofErr w:type="spellEnd"/>
    </w:p>
    <w:p w14:paraId="244C8152" w14:textId="77777777" w:rsidR="00C77B49" w:rsidRPr="00147FF7" w:rsidRDefault="00C77B49" w:rsidP="001A6660">
      <w:pPr>
        <w:numPr>
          <w:ilvl w:val="0"/>
          <w:numId w:val="26"/>
        </w:numPr>
        <w:tabs>
          <w:tab w:val="center" w:pos="-2127"/>
        </w:tabs>
        <w:spacing w:after="0" w:line="259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7FF7">
        <w:rPr>
          <w:rFonts w:ascii="Times New Roman" w:hAnsi="Times New Roman" w:cs="Times New Roman"/>
          <w:color w:val="000000"/>
          <w:sz w:val="20"/>
          <w:szCs w:val="20"/>
        </w:rPr>
        <w:lastRenderedPageBreak/>
        <w:t>TAK małym przedsiębiorstwem</w:t>
      </w:r>
    </w:p>
    <w:p w14:paraId="2609E8CE" w14:textId="77777777" w:rsidR="00C77B49" w:rsidRPr="00147FF7" w:rsidRDefault="00C77B49" w:rsidP="001A6660">
      <w:pPr>
        <w:numPr>
          <w:ilvl w:val="0"/>
          <w:numId w:val="26"/>
        </w:numPr>
        <w:tabs>
          <w:tab w:val="center" w:pos="-2127"/>
        </w:tabs>
        <w:spacing w:after="0" w:line="259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7FF7">
        <w:rPr>
          <w:rFonts w:ascii="Times New Roman" w:hAnsi="Times New Roman" w:cs="Times New Roman"/>
          <w:color w:val="000000"/>
          <w:sz w:val="20"/>
          <w:szCs w:val="20"/>
        </w:rPr>
        <w:t xml:space="preserve">TAK średnim </w:t>
      </w:r>
      <w:proofErr w:type="spellStart"/>
      <w:r w:rsidRPr="00147FF7">
        <w:rPr>
          <w:rFonts w:ascii="Times New Roman" w:hAnsi="Times New Roman" w:cs="Times New Roman"/>
          <w:color w:val="000000"/>
          <w:sz w:val="20"/>
          <w:szCs w:val="20"/>
        </w:rPr>
        <w:t>przedsiębiorstem</w:t>
      </w:r>
      <w:proofErr w:type="spellEnd"/>
    </w:p>
    <w:p w14:paraId="6534DB49" w14:textId="77777777" w:rsidR="00C77B49" w:rsidRPr="00147FF7" w:rsidRDefault="00C77B49" w:rsidP="001A6660">
      <w:pPr>
        <w:numPr>
          <w:ilvl w:val="0"/>
          <w:numId w:val="26"/>
        </w:numPr>
        <w:tabs>
          <w:tab w:val="center" w:pos="-2127"/>
        </w:tabs>
        <w:spacing w:after="0" w:line="259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7FF7">
        <w:rPr>
          <w:rFonts w:ascii="Times New Roman" w:hAnsi="Times New Roman" w:cs="Times New Roman"/>
          <w:color w:val="000000"/>
          <w:sz w:val="20"/>
          <w:szCs w:val="20"/>
        </w:rPr>
        <w:t>NIE</w:t>
      </w:r>
    </w:p>
    <w:p w14:paraId="143C5E93" w14:textId="77777777" w:rsidR="00DF7245" w:rsidRDefault="00DF7245" w:rsidP="0057473A">
      <w:pPr>
        <w:spacing w:after="0" w:line="259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14:paraId="37CD5F0E" w14:textId="3CAB572E" w:rsidR="00C77B49" w:rsidRPr="00147FF7" w:rsidRDefault="00C77B49" w:rsidP="0057473A">
      <w:pPr>
        <w:spacing w:after="0" w:line="259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147FF7">
        <w:rPr>
          <w:rFonts w:ascii="Times New Roman" w:hAnsi="Times New Roman" w:cs="Times New Roman"/>
          <w:b/>
          <w:sz w:val="20"/>
          <w:szCs w:val="20"/>
        </w:rPr>
        <w:t xml:space="preserve">Uwaga: </w:t>
      </w:r>
    </w:p>
    <w:p w14:paraId="5CC46643" w14:textId="77777777" w:rsidR="00C77B49" w:rsidRPr="00147FF7" w:rsidRDefault="00C77B49" w:rsidP="0057473A">
      <w:pPr>
        <w:spacing w:after="0" w:line="259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 xml:space="preserve">*zaznaczyć odpowiednie. </w:t>
      </w:r>
    </w:p>
    <w:p w14:paraId="759411CC" w14:textId="77777777" w:rsidR="00C77B49" w:rsidRPr="00147FF7" w:rsidRDefault="00C77B49" w:rsidP="0057473A">
      <w:pPr>
        <w:spacing w:line="259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b/>
          <w:sz w:val="20"/>
          <w:szCs w:val="20"/>
        </w:rPr>
        <w:t>Przez Mikroprzedsiębiorstwo rozumie się:</w:t>
      </w:r>
      <w:r w:rsidRPr="00147FF7">
        <w:rPr>
          <w:rFonts w:ascii="Times New Roman" w:hAnsi="Times New Roman" w:cs="Times New Roman"/>
          <w:sz w:val="20"/>
          <w:szCs w:val="20"/>
        </w:rPr>
        <w:t xml:space="preserve"> przedsiębiorstwo, które </w:t>
      </w:r>
      <w:r w:rsidRPr="00147FF7">
        <w:rPr>
          <w:rFonts w:ascii="Times New Roman" w:hAnsi="Times New Roman" w:cs="Times New Roman"/>
          <w:b/>
          <w:sz w:val="20"/>
          <w:szCs w:val="20"/>
        </w:rPr>
        <w:t>zatrudnia mniej niż 10 osób</w:t>
      </w:r>
      <w:r w:rsidRPr="00147FF7">
        <w:rPr>
          <w:rFonts w:ascii="Times New Roman" w:hAnsi="Times New Roman" w:cs="Times New Roman"/>
          <w:sz w:val="20"/>
          <w:szCs w:val="20"/>
        </w:rPr>
        <w:t xml:space="preserve"> i którego roczny obrót lub roczna suma bilansowa </w:t>
      </w:r>
      <w:r w:rsidRPr="00147FF7">
        <w:rPr>
          <w:rFonts w:ascii="Times New Roman" w:hAnsi="Times New Roman" w:cs="Times New Roman"/>
          <w:b/>
          <w:sz w:val="20"/>
          <w:szCs w:val="20"/>
        </w:rPr>
        <w:t>nie przekracza 2 milionów EUR</w:t>
      </w:r>
      <w:r w:rsidRPr="00147FF7">
        <w:rPr>
          <w:rFonts w:ascii="Times New Roman" w:hAnsi="Times New Roman" w:cs="Times New Roman"/>
          <w:sz w:val="20"/>
          <w:szCs w:val="20"/>
        </w:rPr>
        <w:t>.</w:t>
      </w:r>
    </w:p>
    <w:p w14:paraId="4C7BA9CF" w14:textId="77777777" w:rsidR="00C77B49" w:rsidRPr="00147FF7" w:rsidRDefault="00C77B49" w:rsidP="0057473A">
      <w:pPr>
        <w:spacing w:line="259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b/>
          <w:sz w:val="20"/>
          <w:szCs w:val="20"/>
        </w:rPr>
        <w:t>Przez Małe przedsiębiorstwo rozumie się:</w:t>
      </w:r>
      <w:r w:rsidRPr="00147FF7">
        <w:rPr>
          <w:rFonts w:ascii="Times New Roman" w:hAnsi="Times New Roman" w:cs="Times New Roman"/>
          <w:sz w:val="20"/>
          <w:szCs w:val="20"/>
        </w:rPr>
        <w:t xml:space="preserve"> przedsiębiorstwo, które </w:t>
      </w:r>
      <w:r w:rsidRPr="00147FF7">
        <w:rPr>
          <w:rFonts w:ascii="Times New Roman" w:hAnsi="Times New Roman" w:cs="Times New Roman"/>
          <w:b/>
          <w:sz w:val="20"/>
          <w:szCs w:val="20"/>
        </w:rPr>
        <w:t>zatrudnia mniej niż 50 osób</w:t>
      </w:r>
      <w:r w:rsidRPr="00147FF7">
        <w:rPr>
          <w:rFonts w:ascii="Times New Roman" w:hAnsi="Times New Roman" w:cs="Times New Roman"/>
          <w:sz w:val="20"/>
          <w:szCs w:val="20"/>
        </w:rPr>
        <w:t xml:space="preserve"> i którego roczny obrót lub roczna suma bilansowa </w:t>
      </w:r>
      <w:r w:rsidRPr="00147FF7">
        <w:rPr>
          <w:rFonts w:ascii="Times New Roman" w:hAnsi="Times New Roman" w:cs="Times New Roman"/>
          <w:b/>
          <w:sz w:val="20"/>
          <w:szCs w:val="20"/>
        </w:rPr>
        <w:t>nie przekracza 10 milionów EUR</w:t>
      </w:r>
      <w:r w:rsidRPr="00147FF7">
        <w:rPr>
          <w:rFonts w:ascii="Times New Roman" w:hAnsi="Times New Roman" w:cs="Times New Roman"/>
          <w:sz w:val="20"/>
          <w:szCs w:val="20"/>
        </w:rPr>
        <w:t>.</w:t>
      </w:r>
    </w:p>
    <w:p w14:paraId="3F2E36DA" w14:textId="77777777" w:rsidR="00C77B49" w:rsidRPr="00147FF7" w:rsidRDefault="00C77B49" w:rsidP="0057473A">
      <w:pPr>
        <w:spacing w:line="259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b/>
          <w:sz w:val="20"/>
          <w:szCs w:val="20"/>
        </w:rPr>
        <w:t>Przez Średnie przedsiębiorstwa rozumie się: przedsiębiorstwa, które nie są mikroprzedsiębiorstwami ani małymi przedsiębiorstwami</w:t>
      </w:r>
      <w:r w:rsidRPr="00147FF7">
        <w:rPr>
          <w:rFonts w:ascii="Times New Roman" w:hAnsi="Times New Roman" w:cs="Times New Roman"/>
          <w:sz w:val="20"/>
          <w:szCs w:val="20"/>
        </w:rPr>
        <w:t xml:space="preserve"> i które </w:t>
      </w:r>
      <w:r w:rsidRPr="00147FF7">
        <w:rPr>
          <w:rFonts w:ascii="Times New Roman" w:hAnsi="Times New Roman" w:cs="Times New Roman"/>
          <w:b/>
          <w:sz w:val="20"/>
          <w:szCs w:val="20"/>
        </w:rPr>
        <w:t>zatrudniają mniej niż 250 osób</w:t>
      </w:r>
      <w:r w:rsidRPr="00147FF7">
        <w:rPr>
          <w:rFonts w:ascii="Times New Roman" w:hAnsi="Times New Roman" w:cs="Times New Roman"/>
          <w:sz w:val="20"/>
          <w:szCs w:val="20"/>
        </w:rPr>
        <w:t xml:space="preserve"> i których </w:t>
      </w:r>
      <w:r w:rsidRPr="00147FF7">
        <w:rPr>
          <w:rFonts w:ascii="Times New Roman" w:hAnsi="Times New Roman" w:cs="Times New Roman"/>
          <w:b/>
          <w:sz w:val="20"/>
          <w:szCs w:val="20"/>
        </w:rPr>
        <w:t>roczny obrót nie przekracza 50 milionów EUR</w:t>
      </w:r>
      <w:r w:rsidRPr="00147FF7">
        <w:rPr>
          <w:rFonts w:ascii="Times New Roman" w:hAnsi="Times New Roman" w:cs="Times New Roman"/>
          <w:sz w:val="20"/>
          <w:szCs w:val="20"/>
        </w:rPr>
        <w:t xml:space="preserve"> </w:t>
      </w:r>
      <w:r w:rsidRPr="00147FF7">
        <w:rPr>
          <w:rFonts w:ascii="Times New Roman" w:hAnsi="Times New Roman" w:cs="Times New Roman"/>
          <w:b/>
          <w:i/>
          <w:sz w:val="20"/>
          <w:szCs w:val="20"/>
        </w:rPr>
        <w:t>lub</w:t>
      </w:r>
      <w:r w:rsidRPr="00147FF7">
        <w:rPr>
          <w:rFonts w:ascii="Times New Roman" w:hAnsi="Times New Roman" w:cs="Times New Roman"/>
          <w:sz w:val="20"/>
          <w:szCs w:val="20"/>
        </w:rPr>
        <w:t xml:space="preserve"> </w:t>
      </w:r>
      <w:r w:rsidRPr="00147FF7">
        <w:rPr>
          <w:rFonts w:ascii="Times New Roman" w:hAnsi="Times New Roman" w:cs="Times New Roman"/>
          <w:b/>
          <w:sz w:val="20"/>
          <w:szCs w:val="20"/>
        </w:rPr>
        <w:t>roczna suma bilansowa nie przekracza 43 milionów EUR.</w:t>
      </w:r>
    </w:p>
    <w:p w14:paraId="6AFB1C10" w14:textId="77777777" w:rsidR="00C77B49" w:rsidRPr="00147FF7" w:rsidRDefault="00C77B49" w:rsidP="00DF7245">
      <w:pPr>
        <w:spacing w:line="259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b/>
          <w:sz w:val="20"/>
          <w:szCs w:val="20"/>
          <w:u w:val="single"/>
        </w:rPr>
        <w:t>Powyższe informacje są wymagane wyłącznie do celów statystycznych</w:t>
      </w:r>
      <w:r w:rsidRPr="00147FF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E708DF8" w14:textId="77777777" w:rsidR="00432961" w:rsidRPr="00147FF7" w:rsidRDefault="0088379F" w:rsidP="00DF7245">
      <w:pPr>
        <w:numPr>
          <w:ilvl w:val="0"/>
          <w:numId w:val="21"/>
        </w:numPr>
        <w:tabs>
          <w:tab w:val="clear" w:pos="720"/>
          <w:tab w:val="num" w:pos="360"/>
          <w:tab w:val="num" w:pos="426"/>
        </w:tabs>
        <w:suppressAutoHyphens/>
        <w:autoSpaceDE w:val="0"/>
        <w:spacing w:before="80" w:after="0" w:line="259" w:lineRule="auto"/>
        <w:ind w:left="426" w:hanging="709"/>
        <w:jc w:val="both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>I</w:t>
      </w:r>
      <w:r w:rsidR="00432961" w:rsidRPr="00147FF7">
        <w:rPr>
          <w:rFonts w:ascii="Times New Roman" w:hAnsi="Times New Roman" w:cs="Times New Roman"/>
          <w:sz w:val="20"/>
          <w:szCs w:val="20"/>
        </w:rPr>
        <w:t>nformuję(</w:t>
      </w:r>
      <w:proofErr w:type="spellStart"/>
      <w:r w:rsidR="00432961" w:rsidRPr="00147FF7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="00432961" w:rsidRPr="00147FF7">
        <w:rPr>
          <w:rFonts w:ascii="Times New Roman" w:hAnsi="Times New Roman" w:cs="Times New Roman"/>
          <w:sz w:val="20"/>
          <w:szCs w:val="20"/>
        </w:rPr>
        <w:t>), że wybór mojej (naszej) oferty będzie prowadzić do powstania u zamawiającego obowiązku podatkowego, w związku z czym wskazuję (</w:t>
      </w:r>
      <w:proofErr w:type="spellStart"/>
      <w:r w:rsidR="00432961" w:rsidRPr="00147FF7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="00432961" w:rsidRPr="00147FF7">
        <w:rPr>
          <w:rFonts w:ascii="Times New Roman" w:hAnsi="Times New Roman" w:cs="Times New Roman"/>
          <w:sz w:val="20"/>
          <w:szCs w:val="20"/>
        </w:rPr>
        <w:t xml:space="preserve">) nazwę (rodzaj) towaru/usługi, których dostawa/świadczenie będzie prowadzić do jego powstania oraz ich wartość bez kwoty podatku VAT: </w:t>
      </w:r>
      <w:r w:rsidR="00432961" w:rsidRPr="00147FF7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(w/w zapis związany jest z wejściem w życie ustawy z dnia 9 kwietnia 2015 r. o zmianie ustawy o podatku od towarów i usług oraz ustawy - Prawo zamówień publicznych (Dz.U.2015</w:t>
      </w:r>
      <w:r w:rsidR="00E6187D" w:rsidRPr="00147FF7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 xml:space="preserve"> poz</w:t>
      </w:r>
      <w:r w:rsidR="00432961" w:rsidRPr="00147FF7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.605),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392"/>
        <w:gridCol w:w="2890"/>
      </w:tblGrid>
      <w:tr w:rsidR="00432961" w:rsidRPr="00147FF7" w14:paraId="24DA023E" w14:textId="77777777" w:rsidTr="00142BA9">
        <w:tc>
          <w:tcPr>
            <w:tcW w:w="531" w:type="dxa"/>
            <w:vAlign w:val="center"/>
          </w:tcPr>
          <w:p w14:paraId="7F033C2E" w14:textId="77777777" w:rsidR="00432961" w:rsidRPr="00147FF7" w:rsidRDefault="00432961" w:rsidP="0057473A">
            <w:pPr>
              <w:keepNext/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FF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548" w:type="dxa"/>
            <w:vAlign w:val="center"/>
          </w:tcPr>
          <w:p w14:paraId="3A28AFCA" w14:textId="77777777" w:rsidR="00432961" w:rsidRPr="00147FF7" w:rsidRDefault="00432961" w:rsidP="0057473A">
            <w:pPr>
              <w:keepNext/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FF7">
              <w:rPr>
                <w:rFonts w:ascii="Times New Roman" w:hAnsi="Times New Roman" w:cs="Times New Roman"/>
                <w:b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959" w:type="dxa"/>
            <w:vAlign w:val="center"/>
          </w:tcPr>
          <w:p w14:paraId="45ECB49F" w14:textId="77777777" w:rsidR="00432961" w:rsidRPr="00147FF7" w:rsidRDefault="00432961" w:rsidP="0057473A">
            <w:pPr>
              <w:keepNext/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FF7">
              <w:rPr>
                <w:rFonts w:ascii="Times New Roman" w:hAnsi="Times New Roman" w:cs="Times New Roman"/>
                <w:b/>
                <w:sz w:val="20"/>
                <w:szCs w:val="20"/>
              </w:rPr>
              <w:t>Wartość bez kwoty podatku VAT towaru/usługi</w:t>
            </w:r>
          </w:p>
        </w:tc>
      </w:tr>
      <w:tr w:rsidR="00432961" w:rsidRPr="00147FF7" w14:paraId="14E52CC9" w14:textId="77777777" w:rsidTr="00142BA9">
        <w:tc>
          <w:tcPr>
            <w:tcW w:w="531" w:type="dxa"/>
          </w:tcPr>
          <w:p w14:paraId="5A94CD21" w14:textId="77777777" w:rsidR="00432961" w:rsidRPr="00147FF7" w:rsidRDefault="00432961" w:rsidP="0057473A">
            <w:pPr>
              <w:keepNext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F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48" w:type="dxa"/>
          </w:tcPr>
          <w:p w14:paraId="198E4534" w14:textId="77777777" w:rsidR="00432961" w:rsidRPr="00147FF7" w:rsidRDefault="00432961" w:rsidP="0057473A">
            <w:pPr>
              <w:keepNext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14:paraId="0201AA0C" w14:textId="77777777" w:rsidR="00432961" w:rsidRPr="00147FF7" w:rsidRDefault="00432961" w:rsidP="0057473A">
            <w:pPr>
              <w:keepNext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961" w:rsidRPr="00147FF7" w14:paraId="1AA0BE28" w14:textId="77777777" w:rsidTr="00142BA9">
        <w:tc>
          <w:tcPr>
            <w:tcW w:w="531" w:type="dxa"/>
          </w:tcPr>
          <w:p w14:paraId="36F3C4C2" w14:textId="77777777" w:rsidR="00432961" w:rsidRPr="00147FF7" w:rsidRDefault="00432961" w:rsidP="0057473A">
            <w:pPr>
              <w:keepNext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FF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48" w:type="dxa"/>
          </w:tcPr>
          <w:p w14:paraId="40D017A0" w14:textId="77777777" w:rsidR="00432961" w:rsidRPr="00147FF7" w:rsidRDefault="00432961" w:rsidP="0057473A">
            <w:pPr>
              <w:keepNext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14:paraId="0A27241A" w14:textId="77777777" w:rsidR="00432961" w:rsidRPr="00147FF7" w:rsidRDefault="00432961" w:rsidP="0057473A">
            <w:pPr>
              <w:keepNext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ABCDAA" w14:textId="77777777" w:rsidR="00432961" w:rsidRPr="00147FF7" w:rsidRDefault="00432961" w:rsidP="0057473A">
      <w:pPr>
        <w:keepNext/>
        <w:spacing w:after="0" w:line="259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10FDB107" w14:textId="77777777" w:rsidR="00432961" w:rsidRPr="00147FF7" w:rsidRDefault="00432961" w:rsidP="0057473A">
      <w:pPr>
        <w:keepNext/>
        <w:spacing w:after="0" w:line="259" w:lineRule="auto"/>
        <w:rPr>
          <w:rFonts w:ascii="Times New Roman" w:hAnsi="Times New Roman" w:cs="Times New Roman"/>
          <w:i/>
          <w:sz w:val="20"/>
          <w:szCs w:val="20"/>
        </w:rPr>
      </w:pPr>
      <w:r w:rsidRPr="00147FF7">
        <w:rPr>
          <w:rFonts w:ascii="Times New Roman" w:hAnsi="Times New Roman" w:cs="Times New Roman"/>
          <w:b/>
          <w:i/>
          <w:sz w:val="20"/>
          <w:szCs w:val="20"/>
        </w:rPr>
        <w:t>Uwaga:</w:t>
      </w:r>
      <w:r w:rsidRPr="00147FF7">
        <w:rPr>
          <w:rFonts w:ascii="Times New Roman" w:hAnsi="Times New Roman" w:cs="Times New Roman"/>
          <w:i/>
          <w:sz w:val="20"/>
          <w:szCs w:val="20"/>
        </w:rPr>
        <w:t xml:space="preserve"> niewypełnienie przez Wykonawcę tabeli rozumiane będzie przez Zamawiającego jako informacja o tym, że wybór oferty Wykonawcy nie będzie prowadzić do powstania u Zamawiającego obowiązku podatkowego.</w:t>
      </w:r>
    </w:p>
    <w:p w14:paraId="6F7D0AD8" w14:textId="34F4AC42" w:rsidR="001A2DA0" w:rsidRPr="00147FF7" w:rsidRDefault="00DF7245" w:rsidP="001A6660">
      <w:pPr>
        <w:numPr>
          <w:ilvl w:val="0"/>
          <w:numId w:val="19"/>
        </w:numPr>
        <w:tabs>
          <w:tab w:val="num" w:pos="360"/>
        </w:tabs>
        <w:suppressAutoHyphens/>
        <w:autoSpaceDE w:val="0"/>
        <w:spacing w:before="120" w:after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432961" w:rsidRPr="00147FF7">
        <w:rPr>
          <w:rFonts w:ascii="Times New Roman" w:hAnsi="Times New Roman" w:cs="Times New Roman"/>
          <w:sz w:val="20"/>
          <w:szCs w:val="20"/>
        </w:rPr>
        <w:t>ał</w:t>
      </w:r>
      <w:r w:rsidR="00432961" w:rsidRPr="00147FF7">
        <w:rPr>
          <w:rFonts w:ascii="Times New Roman" w:eastAsia="TimesNewRoman" w:hAnsi="Times New Roman" w:cs="Times New Roman"/>
          <w:sz w:val="20"/>
          <w:szCs w:val="20"/>
        </w:rPr>
        <w:t>ą</w:t>
      </w:r>
      <w:r w:rsidR="00432961" w:rsidRPr="00147FF7">
        <w:rPr>
          <w:rFonts w:ascii="Times New Roman" w:hAnsi="Times New Roman" w:cs="Times New Roman"/>
          <w:sz w:val="20"/>
          <w:szCs w:val="20"/>
        </w:rPr>
        <w:t>cza</w:t>
      </w:r>
      <w:r w:rsidR="0088379F" w:rsidRPr="00147FF7">
        <w:rPr>
          <w:rFonts w:ascii="Times New Roman" w:hAnsi="Times New Roman" w:cs="Times New Roman"/>
          <w:sz w:val="20"/>
          <w:szCs w:val="20"/>
        </w:rPr>
        <w:t>my</w:t>
      </w:r>
      <w:r w:rsidR="00432961" w:rsidRPr="00147FF7">
        <w:rPr>
          <w:rFonts w:ascii="Times New Roman" w:hAnsi="Times New Roman" w:cs="Times New Roman"/>
          <w:sz w:val="20"/>
          <w:szCs w:val="20"/>
        </w:rPr>
        <w:t xml:space="preserve"> poni</w:t>
      </w:r>
      <w:r w:rsidR="00432961" w:rsidRPr="00147FF7">
        <w:rPr>
          <w:rFonts w:ascii="Times New Roman" w:eastAsia="TimesNewRoman" w:hAnsi="Times New Roman" w:cs="Times New Roman"/>
          <w:sz w:val="20"/>
          <w:szCs w:val="20"/>
        </w:rPr>
        <w:t>ż</w:t>
      </w:r>
      <w:r w:rsidR="00432961" w:rsidRPr="00147FF7">
        <w:rPr>
          <w:rFonts w:ascii="Times New Roman" w:hAnsi="Times New Roman" w:cs="Times New Roman"/>
          <w:sz w:val="20"/>
          <w:szCs w:val="20"/>
        </w:rPr>
        <w:t>sze dokumenty stanowi</w:t>
      </w:r>
      <w:r w:rsidR="00432961" w:rsidRPr="00147FF7">
        <w:rPr>
          <w:rFonts w:ascii="Times New Roman" w:eastAsia="TimesNewRoman" w:hAnsi="Times New Roman" w:cs="Times New Roman"/>
          <w:sz w:val="20"/>
          <w:szCs w:val="20"/>
        </w:rPr>
        <w:t>ą</w:t>
      </w:r>
      <w:r w:rsidR="00432961" w:rsidRPr="00147FF7">
        <w:rPr>
          <w:rFonts w:ascii="Times New Roman" w:hAnsi="Times New Roman" w:cs="Times New Roman"/>
          <w:sz w:val="20"/>
          <w:szCs w:val="20"/>
        </w:rPr>
        <w:t>ce integraln</w:t>
      </w:r>
      <w:r w:rsidR="00432961" w:rsidRPr="00147FF7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 w:rsidR="00432961" w:rsidRPr="00147FF7">
        <w:rPr>
          <w:rFonts w:ascii="Times New Roman" w:hAnsi="Times New Roman" w:cs="Times New Roman"/>
          <w:sz w:val="20"/>
          <w:szCs w:val="20"/>
        </w:rPr>
        <w:t>cz</w:t>
      </w:r>
      <w:r w:rsidR="00432961" w:rsidRPr="00147FF7">
        <w:rPr>
          <w:rFonts w:ascii="Times New Roman" w:eastAsia="TimesNewRoman" w:hAnsi="Times New Roman" w:cs="Times New Roman"/>
          <w:sz w:val="20"/>
          <w:szCs w:val="20"/>
        </w:rPr>
        <w:t xml:space="preserve">ęść </w:t>
      </w:r>
      <w:r w:rsidR="00432961" w:rsidRPr="00147FF7">
        <w:rPr>
          <w:rFonts w:ascii="Times New Roman" w:hAnsi="Times New Roman" w:cs="Times New Roman"/>
          <w:sz w:val="20"/>
          <w:szCs w:val="20"/>
        </w:rPr>
        <w:t xml:space="preserve">niniejszej oferty: </w:t>
      </w:r>
      <w:r w:rsidR="00432961" w:rsidRPr="00147FF7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="00432961" w:rsidRPr="00147FF7">
        <w:rPr>
          <w:rFonts w:ascii="Times New Roman" w:hAnsi="Times New Roman" w:cs="Times New Roman"/>
          <w:b/>
          <w:sz w:val="20"/>
          <w:szCs w:val="20"/>
          <w:vertAlign w:val="superscript"/>
        </w:rPr>
        <w:t>)</w:t>
      </w:r>
    </w:p>
    <w:p w14:paraId="2B15EE3E" w14:textId="77777777" w:rsidR="00675AD0" w:rsidRPr="00147FF7" w:rsidRDefault="001A2DA0" w:rsidP="001A6660">
      <w:pPr>
        <w:numPr>
          <w:ilvl w:val="0"/>
          <w:numId w:val="18"/>
        </w:numPr>
        <w:tabs>
          <w:tab w:val="clear" w:pos="720"/>
          <w:tab w:val="num" w:pos="993"/>
          <w:tab w:val="left" w:pos="3780"/>
        </w:tabs>
        <w:suppressAutoHyphens/>
        <w:autoSpaceDE w:val="0"/>
        <w:spacing w:after="0" w:line="259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>o</w:t>
      </w:r>
      <w:r w:rsidRPr="00147FF7">
        <w:rPr>
          <w:rFonts w:ascii="Times New Roman" w:eastAsia="TimesNewRoman" w:hAnsi="Times New Roman" w:cs="Times New Roman"/>
          <w:sz w:val="20"/>
          <w:szCs w:val="20"/>
        </w:rPr>
        <w:t>ś</w:t>
      </w:r>
      <w:r w:rsidRPr="00147FF7">
        <w:rPr>
          <w:rFonts w:ascii="Times New Roman" w:hAnsi="Times New Roman" w:cs="Times New Roman"/>
          <w:sz w:val="20"/>
          <w:szCs w:val="20"/>
        </w:rPr>
        <w:t xml:space="preserve">wiadczenie o spełnieniu warunków udziału w postępowaniu </w:t>
      </w:r>
      <w:r w:rsidR="00675AD0" w:rsidRPr="00147FF7">
        <w:rPr>
          <w:rFonts w:ascii="Times New Roman" w:hAnsi="Times New Roman" w:cs="Times New Roman"/>
          <w:sz w:val="20"/>
          <w:szCs w:val="20"/>
        </w:rPr>
        <w:t>– z wykorzystaniem wzoru stanowiącego załącznik nr 2 do SIWZ;</w:t>
      </w:r>
    </w:p>
    <w:p w14:paraId="0361780D" w14:textId="77777777" w:rsidR="00675AD0" w:rsidRPr="00147FF7" w:rsidRDefault="00432961" w:rsidP="00DF7245">
      <w:pPr>
        <w:numPr>
          <w:ilvl w:val="0"/>
          <w:numId w:val="18"/>
        </w:numPr>
        <w:tabs>
          <w:tab w:val="left" w:pos="993"/>
        </w:tabs>
        <w:suppressAutoHyphens/>
        <w:autoSpaceDE w:val="0"/>
        <w:spacing w:after="0" w:line="259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>o</w:t>
      </w:r>
      <w:r w:rsidRPr="00147FF7">
        <w:rPr>
          <w:rFonts w:ascii="Times New Roman" w:eastAsia="TimesNewRoman" w:hAnsi="Times New Roman" w:cs="Times New Roman"/>
          <w:sz w:val="20"/>
          <w:szCs w:val="20"/>
        </w:rPr>
        <w:t>ś</w:t>
      </w:r>
      <w:r w:rsidRPr="00147FF7">
        <w:rPr>
          <w:rFonts w:ascii="Times New Roman" w:hAnsi="Times New Roman" w:cs="Times New Roman"/>
          <w:sz w:val="20"/>
          <w:szCs w:val="20"/>
        </w:rPr>
        <w:t>wiadczenie o braku podstaw do</w:t>
      </w:r>
      <w:r w:rsidR="00675AD0" w:rsidRPr="00147FF7">
        <w:rPr>
          <w:rFonts w:ascii="Times New Roman" w:hAnsi="Times New Roman" w:cs="Times New Roman"/>
          <w:sz w:val="20"/>
          <w:szCs w:val="20"/>
        </w:rPr>
        <w:t xml:space="preserve"> wykluczenia</w:t>
      </w:r>
      <w:r w:rsidRPr="00147FF7">
        <w:rPr>
          <w:rFonts w:ascii="Times New Roman" w:hAnsi="Times New Roman" w:cs="Times New Roman"/>
          <w:sz w:val="20"/>
          <w:szCs w:val="20"/>
        </w:rPr>
        <w:t xml:space="preserve"> </w:t>
      </w:r>
      <w:r w:rsidR="00675AD0" w:rsidRPr="00147FF7">
        <w:rPr>
          <w:rFonts w:ascii="Times New Roman" w:hAnsi="Times New Roman" w:cs="Times New Roman"/>
          <w:sz w:val="20"/>
          <w:szCs w:val="20"/>
        </w:rPr>
        <w:t xml:space="preserve">– z wykorzystaniem wzoru stanowiącego załącznik </w:t>
      </w:r>
      <w:r w:rsidR="0088379F" w:rsidRPr="00147FF7">
        <w:rPr>
          <w:rFonts w:ascii="Times New Roman" w:hAnsi="Times New Roman" w:cs="Times New Roman"/>
          <w:sz w:val="20"/>
          <w:szCs w:val="20"/>
        </w:rPr>
        <w:t xml:space="preserve"> </w:t>
      </w:r>
      <w:r w:rsidR="00675AD0" w:rsidRPr="00147FF7">
        <w:rPr>
          <w:rFonts w:ascii="Times New Roman" w:hAnsi="Times New Roman" w:cs="Times New Roman"/>
          <w:sz w:val="20"/>
          <w:szCs w:val="20"/>
        </w:rPr>
        <w:t>nr 3 do SIWZ;</w:t>
      </w:r>
    </w:p>
    <w:p w14:paraId="4D472EB0" w14:textId="1C36D158" w:rsidR="00432961" w:rsidRPr="00147FF7" w:rsidRDefault="00432961" w:rsidP="001A6660">
      <w:pPr>
        <w:numPr>
          <w:ilvl w:val="0"/>
          <w:numId w:val="18"/>
        </w:numPr>
        <w:tabs>
          <w:tab w:val="clear" w:pos="720"/>
          <w:tab w:val="num" w:pos="993"/>
          <w:tab w:val="left" w:pos="3780"/>
        </w:tabs>
        <w:suppressAutoHyphens/>
        <w:autoSpaceDE w:val="0"/>
        <w:spacing w:after="0" w:line="259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>dokument potwierdzaj</w:t>
      </w:r>
      <w:r w:rsidRPr="00147FF7">
        <w:rPr>
          <w:rFonts w:ascii="Times New Roman" w:eastAsia="TimesNewRoman" w:hAnsi="Times New Roman" w:cs="Times New Roman"/>
          <w:sz w:val="20"/>
          <w:szCs w:val="20"/>
        </w:rPr>
        <w:t>ą</w:t>
      </w:r>
      <w:r w:rsidRPr="00147FF7">
        <w:rPr>
          <w:rFonts w:ascii="Times New Roman" w:hAnsi="Times New Roman" w:cs="Times New Roman"/>
          <w:sz w:val="20"/>
          <w:szCs w:val="20"/>
        </w:rPr>
        <w:t>cy uprawnienie osoby (osób) do zło</w:t>
      </w:r>
      <w:r w:rsidRPr="00147FF7">
        <w:rPr>
          <w:rFonts w:ascii="Times New Roman" w:eastAsia="TimesNewRoman" w:hAnsi="Times New Roman" w:cs="Times New Roman"/>
          <w:sz w:val="20"/>
          <w:szCs w:val="20"/>
        </w:rPr>
        <w:t>ż</w:t>
      </w:r>
      <w:r w:rsidRPr="00147FF7">
        <w:rPr>
          <w:rFonts w:ascii="Times New Roman" w:hAnsi="Times New Roman" w:cs="Times New Roman"/>
          <w:sz w:val="20"/>
          <w:szCs w:val="20"/>
        </w:rPr>
        <w:t>enia oferty – w przypadku, gdy prawo to</w:t>
      </w:r>
      <w:r w:rsidR="00DF7245">
        <w:rPr>
          <w:rFonts w:ascii="Times New Roman" w:hAnsi="Times New Roman" w:cs="Times New Roman"/>
          <w:sz w:val="20"/>
          <w:szCs w:val="20"/>
        </w:rPr>
        <w:t> </w:t>
      </w:r>
      <w:r w:rsidRPr="00147FF7">
        <w:rPr>
          <w:rFonts w:ascii="Times New Roman" w:hAnsi="Times New Roman" w:cs="Times New Roman"/>
          <w:sz w:val="20"/>
          <w:szCs w:val="20"/>
        </w:rPr>
        <w:t>nie wynika z innych złożonych dokumentów;</w:t>
      </w:r>
    </w:p>
    <w:p w14:paraId="3ED6F6F8" w14:textId="77777777" w:rsidR="00432961" w:rsidRPr="00147FF7" w:rsidRDefault="00010BB5" w:rsidP="001A6660">
      <w:pPr>
        <w:numPr>
          <w:ilvl w:val="0"/>
          <w:numId w:val="18"/>
        </w:numPr>
        <w:tabs>
          <w:tab w:val="clear" w:pos="720"/>
          <w:tab w:val="num" w:pos="993"/>
        </w:tabs>
        <w:suppressAutoHyphens/>
        <w:autoSpaceDE w:val="0"/>
        <w:spacing w:after="0" w:line="259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>informację o P</w:t>
      </w:r>
      <w:r w:rsidR="00432961" w:rsidRPr="00147FF7">
        <w:rPr>
          <w:rFonts w:ascii="Times New Roman" w:hAnsi="Times New Roman" w:cs="Times New Roman"/>
          <w:sz w:val="20"/>
          <w:szCs w:val="20"/>
        </w:rPr>
        <w:t xml:space="preserve">odwykonawcach – jeśli Wykonawca zamierza powierzyć wykonanie części zamówienia </w:t>
      </w:r>
      <w:r w:rsidRPr="00147FF7">
        <w:rPr>
          <w:rFonts w:ascii="Times New Roman" w:hAnsi="Times New Roman" w:cs="Times New Roman"/>
          <w:sz w:val="20"/>
          <w:szCs w:val="20"/>
        </w:rPr>
        <w:t>P</w:t>
      </w:r>
      <w:r w:rsidR="00432961" w:rsidRPr="00147FF7">
        <w:rPr>
          <w:rFonts w:ascii="Times New Roman" w:hAnsi="Times New Roman" w:cs="Times New Roman"/>
          <w:sz w:val="20"/>
          <w:szCs w:val="20"/>
        </w:rPr>
        <w:t>odwykonawcy. Za</w:t>
      </w:r>
      <w:r w:rsidRPr="00147FF7">
        <w:rPr>
          <w:rFonts w:ascii="Times New Roman" w:hAnsi="Times New Roman" w:cs="Times New Roman"/>
          <w:sz w:val="20"/>
          <w:szCs w:val="20"/>
        </w:rPr>
        <w:t>mawiający żąda wskazania przez W</w:t>
      </w:r>
      <w:r w:rsidR="00432961" w:rsidRPr="00147FF7">
        <w:rPr>
          <w:rFonts w:ascii="Times New Roman" w:hAnsi="Times New Roman" w:cs="Times New Roman"/>
          <w:sz w:val="20"/>
          <w:szCs w:val="20"/>
        </w:rPr>
        <w:t xml:space="preserve">ykonawcę części zamówienia, której wykonanie zamierza powierzyć </w:t>
      </w:r>
      <w:r w:rsidRPr="00147FF7">
        <w:rPr>
          <w:rFonts w:ascii="Times New Roman" w:hAnsi="Times New Roman" w:cs="Times New Roman"/>
          <w:sz w:val="20"/>
          <w:szCs w:val="20"/>
        </w:rPr>
        <w:t>Podwykonawcy oraz podania przez W</w:t>
      </w:r>
      <w:r w:rsidR="00432961" w:rsidRPr="00147FF7">
        <w:rPr>
          <w:rFonts w:ascii="Times New Roman" w:hAnsi="Times New Roman" w:cs="Times New Roman"/>
          <w:sz w:val="20"/>
          <w:szCs w:val="20"/>
        </w:rPr>
        <w:t xml:space="preserve">ykonawcę nazw (firm) </w:t>
      </w:r>
      <w:r w:rsidRPr="00147FF7">
        <w:rPr>
          <w:rFonts w:ascii="Times New Roman" w:hAnsi="Times New Roman" w:cs="Times New Roman"/>
          <w:sz w:val="20"/>
          <w:szCs w:val="20"/>
        </w:rPr>
        <w:t>P</w:t>
      </w:r>
      <w:r w:rsidR="00432961" w:rsidRPr="00147FF7">
        <w:rPr>
          <w:rFonts w:ascii="Times New Roman" w:hAnsi="Times New Roman" w:cs="Times New Roman"/>
          <w:sz w:val="20"/>
          <w:szCs w:val="20"/>
        </w:rPr>
        <w:t>o</w:t>
      </w:r>
      <w:r w:rsidRPr="00147FF7">
        <w:rPr>
          <w:rFonts w:ascii="Times New Roman" w:hAnsi="Times New Roman" w:cs="Times New Roman"/>
          <w:sz w:val="20"/>
          <w:szCs w:val="20"/>
        </w:rPr>
        <w:t>dwykonawców, na których zasoby W</w:t>
      </w:r>
      <w:r w:rsidR="00432961" w:rsidRPr="00147FF7">
        <w:rPr>
          <w:rFonts w:ascii="Times New Roman" w:hAnsi="Times New Roman" w:cs="Times New Roman"/>
          <w:sz w:val="20"/>
          <w:szCs w:val="20"/>
        </w:rPr>
        <w:t>ykonawca powołuje się w celu wykazania spełniania warunków udziału w postępowaniu</w:t>
      </w:r>
      <w:r w:rsidR="00675AD0" w:rsidRPr="00147FF7">
        <w:rPr>
          <w:rFonts w:ascii="Times New Roman" w:hAnsi="Times New Roman" w:cs="Times New Roman"/>
          <w:sz w:val="20"/>
          <w:szCs w:val="20"/>
        </w:rPr>
        <w:t xml:space="preserve">– z wykorzystaniem wzoru stanowiącego </w:t>
      </w:r>
      <w:r w:rsidR="00675AD0" w:rsidRPr="00147FF7">
        <w:rPr>
          <w:rFonts w:ascii="Times New Roman" w:hAnsi="Times New Roman" w:cs="Times New Roman"/>
          <w:b/>
          <w:sz w:val="20"/>
          <w:szCs w:val="20"/>
        </w:rPr>
        <w:t>załącznik nr 6</w:t>
      </w:r>
      <w:r w:rsidRPr="00147FF7">
        <w:rPr>
          <w:rFonts w:ascii="Times New Roman" w:hAnsi="Times New Roman" w:cs="Times New Roman"/>
          <w:sz w:val="20"/>
          <w:szCs w:val="20"/>
        </w:rPr>
        <w:t xml:space="preserve"> do </w:t>
      </w:r>
      <w:r w:rsidR="00675AD0" w:rsidRPr="00147FF7">
        <w:rPr>
          <w:rFonts w:ascii="Times New Roman" w:hAnsi="Times New Roman" w:cs="Times New Roman"/>
          <w:sz w:val="20"/>
          <w:szCs w:val="20"/>
        </w:rPr>
        <w:t>SIWZ;</w:t>
      </w:r>
    </w:p>
    <w:p w14:paraId="57CD6A8C" w14:textId="77777777" w:rsidR="00432961" w:rsidRPr="00147FF7" w:rsidRDefault="00432961" w:rsidP="001A6660">
      <w:pPr>
        <w:numPr>
          <w:ilvl w:val="0"/>
          <w:numId w:val="18"/>
        </w:numPr>
        <w:tabs>
          <w:tab w:val="clear" w:pos="720"/>
          <w:tab w:val="num" w:pos="993"/>
        </w:tabs>
        <w:suppressAutoHyphens/>
        <w:autoSpaceDE w:val="0"/>
        <w:spacing w:after="0" w:line="259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>zobowiązanie do oddania do dyspozycji niezbędnych zasobów na okres korzystania z nich przy wykonywaniu zamówienia – jeśli Wykonawca będzie korzystał z udostępnienia zasobów</w:t>
      </w:r>
      <w:r w:rsidR="00675AD0" w:rsidRPr="00147FF7">
        <w:rPr>
          <w:rFonts w:ascii="Times New Roman" w:hAnsi="Times New Roman" w:cs="Times New Roman"/>
          <w:sz w:val="20"/>
          <w:szCs w:val="20"/>
        </w:rPr>
        <w:t xml:space="preserve">–                              z wykorzystaniem wzoru stanowiącego </w:t>
      </w:r>
      <w:r w:rsidR="00675AD0" w:rsidRPr="00147FF7">
        <w:rPr>
          <w:rFonts w:ascii="Times New Roman" w:hAnsi="Times New Roman" w:cs="Times New Roman"/>
          <w:b/>
          <w:sz w:val="20"/>
          <w:szCs w:val="20"/>
        </w:rPr>
        <w:t>załącznik nr 7</w:t>
      </w:r>
      <w:r w:rsidR="00675AD0" w:rsidRPr="00147FF7">
        <w:rPr>
          <w:rFonts w:ascii="Times New Roman" w:hAnsi="Times New Roman" w:cs="Times New Roman"/>
          <w:sz w:val="20"/>
          <w:szCs w:val="20"/>
        </w:rPr>
        <w:t xml:space="preserve"> do SIWZ;</w:t>
      </w:r>
    </w:p>
    <w:p w14:paraId="2D5675F4" w14:textId="77777777" w:rsidR="00E6187D" w:rsidRPr="00147FF7" w:rsidRDefault="00E6187D" w:rsidP="001A6660">
      <w:pPr>
        <w:numPr>
          <w:ilvl w:val="0"/>
          <w:numId w:val="18"/>
        </w:numPr>
        <w:tabs>
          <w:tab w:val="left" w:pos="3780"/>
        </w:tabs>
        <w:suppressAutoHyphens/>
        <w:autoSpaceDE w:val="0"/>
        <w:spacing w:after="0" w:line="259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………………………………………………………………………………….</w:t>
      </w:r>
    </w:p>
    <w:p w14:paraId="68F7E496" w14:textId="77777777" w:rsidR="00011CE0" w:rsidRPr="00147FF7" w:rsidRDefault="00432961" w:rsidP="001A6660">
      <w:pPr>
        <w:numPr>
          <w:ilvl w:val="0"/>
          <w:numId w:val="18"/>
        </w:numPr>
        <w:tabs>
          <w:tab w:val="left" w:pos="3780"/>
        </w:tabs>
        <w:suppressAutoHyphens/>
        <w:autoSpaceDE w:val="0"/>
        <w:spacing w:after="0" w:line="259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</w:p>
    <w:p w14:paraId="09092B42" w14:textId="59AE15A9" w:rsidR="00432961" w:rsidRPr="00147FF7" w:rsidRDefault="00432961" w:rsidP="001A6660">
      <w:pPr>
        <w:numPr>
          <w:ilvl w:val="0"/>
          <w:numId w:val="19"/>
        </w:numPr>
        <w:tabs>
          <w:tab w:val="num" w:pos="426"/>
        </w:tabs>
        <w:suppressAutoHyphens/>
        <w:autoSpaceDE w:val="0"/>
        <w:spacing w:before="80" w:after="0" w:line="259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>Wszelką korespondencję za pomocą faksu nale</w:t>
      </w:r>
      <w:r w:rsidRPr="00147FF7">
        <w:rPr>
          <w:rFonts w:ascii="Times New Roman" w:eastAsia="TimesNewRoman" w:hAnsi="Times New Roman" w:cs="Times New Roman"/>
          <w:sz w:val="20"/>
          <w:szCs w:val="20"/>
        </w:rPr>
        <w:t>ż</w:t>
      </w:r>
      <w:r w:rsidRPr="00147FF7">
        <w:rPr>
          <w:rFonts w:ascii="Times New Roman" w:hAnsi="Times New Roman" w:cs="Times New Roman"/>
          <w:sz w:val="20"/>
          <w:szCs w:val="20"/>
        </w:rPr>
        <w:t>y przekazywa</w:t>
      </w:r>
      <w:r w:rsidRPr="00147FF7">
        <w:rPr>
          <w:rFonts w:ascii="Times New Roman" w:eastAsia="TimesNewRoman" w:hAnsi="Times New Roman" w:cs="Times New Roman"/>
          <w:sz w:val="20"/>
          <w:szCs w:val="20"/>
        </w:rPr>
        <w:t xml:space="preserve">ć </w:t>
      </w:r>
      <w:r w:rsidRPr="00147FF7">
        <w:rPr>
          <w:rFonts w:ascii="Times New Roman" w:hAnsi="Times New Roman" w:cs="Times New Roman"/>
          <w:sz w:val="20"/>
          <w:szCs w:val="20"/>
        </w:rPr>
        <w:t>na numer: ……………………… lub za</w:t>
      </w:r>
      <w:r w:rsidR="00DF7245">
        <w:rPr>
          <w:rFonts w:ascii="Times New Roman" w:hAnsi="Times New Roman" w:cs="Times New Roman"/>
          <w:sz w:val="20"/>
          <w:szCs w:val="20"/>
        </w:rPr>
        <w:t> </w:t>
      </w:r>
      <w:r w:rsidRPr="00147FF7">
        <w:rPr>
          <w:rFonts w:ascii="Times New Roman" w:hAnsi="Times New Roman" w:cs="Times New Roman"/>
          <w:sz w:val="20"/>
          <w:szCs w:val="20"/>
        </w:rPr>
        <w:t>pomocą poczty elektronicznej na adres e-mail:…………………………………………</w:t>
      </w:r>
    </w:p>
    <w:p w14:paraId="3FCD3182" w14:textId="77777777" w:rsidR="00432961" w:rsidRPr="00147FF7" w:rsidRDefault="00432961" w:rsidP="001A6660">
      <w:pPr>
        <w:numPr>
          <w:ilvl w:val="0"/>
          <w:numId w:val="19"/>
        </w:numPr>
        <w:tabs>
          <w:tab w:val="num" w:pos="360"/>
        </w:tabs>
        <w:suppressAutoHyphens/>
        <w:autoSpaceDE w:val="0"/>
        <w:spacing w:before="80" w:after="0" w:line="259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>Kontaktowy numer telefonu……………………………………………………………………..</w:t>
      </w:r>
    </w:p>
    <w:p w14:paraId="3DF11A59" w14:textId="77777777" w:rsidR="00432961" w:rsidRPr="00147FF7" w:rsidRDefault="00432961" w:rsidP="001A6660">
      <w:pPr>
        <w:numPr>
          <w:ilvl w:val="0"/>
          <w:numId w:val="19"/>
        </w:numPr>
        <w:tabs>
          <w:tab w:val="num" w:pos="360"/>
        </w:tabs>
        <w:suppressAutoHyphens/>
        <w:autoSpaceDE w:val="0"/>
        <w:spacing w:before="80" w:after="0" w:line="259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>Informacje dodatkowe do przygotowania umowy w przypadku wyboru niniejszej oferty - Wykonawca podaje je według uznania:</w:t>
      </w:r>
    </w:p>
    <w:p w14:paraId="658CA52B" w14:textId="77777777" w:rsidR="00432961" w:rsidRPr="00147FF7" w:rsidRDefault="00432961" w:rsidP="0057473A">
      <w:pPr>
        <w:autoSpaceDE w:val="0"/>
        <w:spacing w:before="80" w:after="0" w:line="259" w:lineRule="auto"/>
        <w:ind w:left="720" w:hanging="294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>1) Umowa z naszej strony b</w:t>
      </w:r>
      <w:r w:rsidRPr="00147FF7">
        <w:rPr>
          <w:rFonts w:ascii="Times New Roman" w:eastAsia="TimesNewRoman" w:hAnsi="Times New Roman" w:cs="Times New Roman"/>
          <w:sz w:val="20"/>
          <w:szCs w:val="20"/>
        </w:rPr>
        <w:t>ę</w:t>
      </w:r>
      <w:r w:rsidRPr="00147FF7">
        <w:rPr>
          <w:rFonts w:ascii="Times New Roman" w:hAnsi="Times New Roman" w:cs="Times New Roman"/>
          <w:sz w:val="20"/>
          <w:szCs w:val="20"/>
        </w:rPr>
        <w:t xml:space="preserve">dzie zawierana przez (imiona, nazwiska i stanowiska): </w:t>
      </w:r>
    </w:p>
    <w:p w14:paraId="5FA93E7B" w14:textId="77777777" w:rsidR="00432961" w:rsidRPr="00147FF7" w:rsidRDefault="00432961" w:rsidP="0057473A">
      <w:pPr>
        <w:autoSpaceDE w:val="0"/>
        <w:spacing w:before="120" w:after="0" w:line="259" w:lineRule="auto"/>
        <w:ind w:left="720" w:hanging="294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7ACEE90B" w14:textId="77777777" w:rsidR="00432961" w:rsidRPr="00147FF7" w:rsidRDefault="00432961" w:rsidP="0057473A">
      <w:pPr>
        <w:spacing w:before="120" w:after="0" w:line="259" w:lineRule="auto"/>
        <w:ind w:left="720" w:hanging="294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>2) NIP: ...............................................</w:t>
      </w:r>
    </w:p>
    <w:p w14:paraId="6ECF4E91" w14:textId="77777777" w:rsidR="00432961" w:rsidRPr="00147FF7" w:rsidRDefault="00432961" w:rsidP="0057473A">
      <w:pPr>
        <w:spacing w:before="120" w:after="0" w:line="259" w:lineRule="auto"/>
        <w:ind w:left="720" w:hanging="294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>3) REGON: ..........................................</w:t>
      </w:r>
    </w:p>
    <w:p w14:paraId="22060F62" w14:textId="77777777" w:rsidR="004B16D1" w:rsidRPr="00147FF7" w:rsidRDefault="00432961" w:rsidP="0057473A">
      <w:pPr>
        <w:spacing w:before="120" w:after="0" w:line="259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>4) Przedstawicielem Wykonawcy, działającym w jego imieniu i na jego rzecz, koordynującym realizację umowy będzie  ...........................................................</w:t>
      </w:r>
    </w:p>
    <w:p w14:paraId="5D88DC12" w14:textId="0681ED42" w:rsidR="00E836B7" w:rsidRPr="00DF7245" w:rsidRDefault="00E836B7" w:rsidP="001A6660">
      <w:pPr>
        <w:numPr>
          <w:ilvl w:val="0"/>
          <w:numId w:val="19"/>
        </w:numPr>
        <w:suppressAutoHyphens/>
        <w:spacing w:before="120" w:after="0" w:line="259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7FF7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147FF7">
        <w:rPr>
          <w:rStyle w:val="Odwoanieprzypisudolnego"/>
          <w:rFonts w:ascii="Times New Roman" w:hAnsi="Times New Roman" w:cs="Times New Roman"/>
          <w:color w:val="000000"/>
          <w:sz w:val="20"/>
          <w:szCs w:val="20"/>
        </w:rPr>
        <w:footnoteReference w:id="2"/>
      </w:r>
      <w:r w:rsidRPr="00147FF7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147FF7">
        <w:rPr>
          <w:rFonts w:ascii="Times New Roman" w:hAnsi="Times New Roman" w:cs="Times New Roman"/>
          <w:sz w:val="20"/>
          <w:szCs w:val="20"/>
        </w:rPr>
        <w:t>od których dane osobowe bezpośrednio lub pośrednio pozyskałem</w:t>
      </w:r>
      <w:r w:rsidRPr="00147F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47FF7">
        <w:rPr>
          <w:rFonts w:ascii="Times New Roman" w:hAnsi="Times New Roman" w:cs="Times New Roman"/>
          <w:color w:val="000000"/>
          <w:sz w:val="20"/>
          <w:szCs w:val="20"/>
        </w:rPr>
        <w:br/>
        <w:t>w celu ubiegania się o udzielenie zamówienia publicznego w niniejszym postępowaniu</w:t>
      </w:r>
      <w:r w:rsidRPr="00147FF7">
        <w:rPr>
          <w:rFonts w:ascii="Times New Roman" w:hAnsi="Times New Roman" w:cs="Times New Roman"/>
          <w:sz w:val="20"/>
          <w:szCs w:val="20"/>
        </w:rPr>
        <w:t>.</w:t>
      </w:r>
    </w:p>
    <w:p w14:paraId="4177AFEE" w14:textId="33579E34" w:rsidR="00DF7245" w:rsidRDefault="00DF7245" w:rsidP="00DF7245">
      <w:pPr>
        <w:suppressAutoHyphens/>
        <w:spacing w:before="120"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5D0FAD" w14:textId="77777777" w:rsidR="00DF7245" w:rsidRPr="00147FF7" w:rsidRDefault="00DF7245" w:rsidP="00DF7245">
      <w:pPr>
        <w:suppressAutoHyphens/>
        <w:spacing w:before="120" w:after="0" w:line="259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F3E7DD4" w14:textId="2CD95AEB" w:rsidR="00432961" w:rsidRPr="00147FF7" w:rsidRDefault="00432961" w:rsidP="00DF7245">
      <w:pPr>
        <w:spacing w:after="0" w:line="259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7FF7">
        <w:rPr>
          <w:rFonts w:ascii="Times New Roman" w:hAnsi="Times New Roman" w:cs="Times New Roman"/>
          <w:bCs/>
          <w:sz w:val="20"/>
          <w:szCs w:val="20"/>
        </w:rPr>
        <w:t>………………dnia……………………..</w:t>
      </w:r>
      <w:r w:rsidR="00DF724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DF7245">
        <w:rPr>
          <w:rFonts w:ascii="Times New Roman" w:hAnsi="Times New Roman" w:cs="Times New Roman"/>
          <w:bCs/>
          <w:sz w:val="20"/>
          <w:szCs w:val="20"/>
        </w:rPr>
        <w:tab/>
      </w:r>
      <w:r w:rsidR="00DF7245">
        <w:rPr>
          <w:rFonts w:ascii="Times New Roman" w:hAnsi="Times New Roman" w:cs="Times New Roman"/>
          <w:bCs/>
          <w:sz w:val="20"/>
          <w:szCs w:val="20"/>
        </w:rPr>
        <w:tab/>
      </w:r>
      <w:r w:rsidR="00DF7245">
        <w:rPr>
          <w:rFonts w:ascii="Times New Roman" w:hAnsi="Times New Roman" w:cs="Times New Roman"/>
          <w:bCs/>
          <w:sz w:val="20"/>
          <w:szCs w:val="20"/>
        </w:rPr>
        <w:tab/>
      </w:r>
      <w:r w:rsidRPr="00147FF7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</w:t>
      </w:r>
    </w:p>
    <w:p w14:paraId="7B6E1A35" w14:textId="77777777" w:rsidR="00E24BC6" w:rsidRPr="00147FF7" w:rsidRDefault="00E24BC6" w:rsidP="0057473A">
      <w:pPr>
        <w:spacing w:after="0" w:line="259" w:lineRule="auto"/>
        <w:ind w:left="36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47FF7">
        <w:rPr>
          <w:rFonts w:ascii="Times New Roman" w:hAnsi="Times New Roman" w:cs="Times New Roman"/>
          <w:bCs/>
          <w:sz w:val="20"/>
          <w:szCs w:val="20"/>
        </w:rPr>
        <w:tab/>
      </w:r>
      <w:r w:rsidRPr="00147FF7">
        <w:rPr>
          <w:rFonts w:ascii="Times New Roman" w:hAnsi="Times New Roman" w:cs="Times New Roman"/>
          <w:bCs/>
          <w:sz w:val="20"/>
          <w:szCs w:val="20"/>
        </w:rPr>
        <w:tab/>
        <w:t xml:space="preserve">  </w:t>
      </w:r>
      <w:r w:rsidRPr="00147FF7">
        <w:rPr>
          <w:rFonts w:ascii="Times New Roman" w:hAnsi="Times New Roman" w:cs="Times New Roman"/>
          <w:bCs/>
          <w:sz w:val="20"/>
          <w:szCs w:val="20"/>
        </w:rPr>
        <w:tab/>
      </w:r>
      <w:r w:rsidRPr="00147FF7">
        <w:rPr>
          <w:rFonts w:ascii="Times New Roman" w:hAnsi="Times New Roman" w:cs="Times New Roman"/>
          <w:bCs/>
          <w:sz w:val="20"/>
          <w:szCs w:val="20"/>
        </w:rPr>
        <w:tab/>
      </w:r>
      <w:r w:rsidRPr="00147FF7">
        <w:rPr>
          <w:rFonts w:ascii="Times New Roman" w:hAnsi="Times New Roman" w:cs="Times New Roman"/>
          <w:bCs/>
          <w:sz w:val="20"/>
          <w:szCs w:val="20"/>
        </w:rPr>
        <w:tab/>
      </w:r>
      <w:r w:rsidRPr="00147FF7">
        <w:rPr>
          <w:rFonts w:ascii="Times New Roman" w:hAnsi="Times New Roman" w:cs="Times New Roman"/>
          <w:bCs/>
          <w:sz w:val="20"/>
          <w:szCs w:val="20"/>
        </w:rPr>
        <w:tab/>
      </w:r>
      <w:r w:rsidRPr="00147FF7">
        <w:rPr>
          <w:rFonts w:ascii="Times New Roman" w:hAnsi="Times New Roman" w:cs="Times New Roman"/>
          <w:bCs/>
          <w:sz w:val="20"/>
          <w:szCs w:val="20"/>
        </w:rPr>
        <w:tab/>
      </w:r>
      <w:r w:rsidRPr="00147FF7">
        <w:rPr>
          <w:rFonts w:ascii="Times New Roman" w:hAnsi="Times New Roman" w:cs="Times New Roman"/>
          <w:bCs/>
          <w:sz w:val="20"/>
          <w:szCs w:val="20"/>
        </w:rPr>
        <w:tab/>
        <w:t xml:space="preserve">     (podpis Wykonawcy )</w:t>
      </w:r>
    </w:p>
    <w:p w14:paraId="49F06E8C" w14:textId="77777777" w:rsidR="00E24BC6" w:rsidRPr="00147FF7" w:rsidRDefault="00E24BC6" w:rsidP="0057473A">
      <w:pPr>
        <w:spacing w:after="0" w:line="259" w:lineRule="auto"/>
        <w:ind w:left="5316" w:firstLine="348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27CDBE1D" w14:textId="77777777" w:rsidR="00F37ABE" w:rsidRPr="00147FF7" w:rsidRDefault="00F37ABE" w:rsidP="0057473A">
      <w:pPr>
        <w:tabs>
          <w:tab w:val="left" w:pos="6347"/>
        </w:tabs>
        <w:spacing w:before="60" w:line="259" w:lineRule="auto"/>
        <w:jc w:val="both"/>
        <w:rPr>
          <w:rFonts w:ascii="Times New Roman" w:eastAsia="EUAlbertina-Regular-Identity-H" w:hAnsi="Times New Roman" w:cs="Times New Roman"/>
          <w:sz w:val="20"/>
          <w:szCs w:val="20"/>
        </w:rPr>
      </w:pPr>
    </w:p>
    <w:p w14:paraId="1B031C6E" w14:textId="77777777" w:rsidR="00973BD4" w:rsidRPr="00147FF7" w:rsidRDefault="001A2DA0" w:rsidP="0057473A">
      <w:pPr>
        <w:spacing w:before="60" w:line="259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7FF7">
        <w:rPr>
          <w:rFonts w:ascii="Times New Roman" w:eastAsia="EUAlbertina-Regular-Identity-H" w:hAnsi="Times New Roman" w:cs="Times New Roman"/>
          <w:sz w:val="20"/>
          <w:szCs w:val="20"/>
        </w:rPr>
        <w:br w:type="page"/>
      </w:r>
      <w:r w:rsidR="00973BD4" w:rsidRPr="00147FF7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Załącznik nr 2 </w:t>
      </w:r>
      <w:r w:rsidR="00A7677D" w:rsidRPr="00147FF7">
        <w:rPr>
          <w:rFonts w:ascii="Times New Roman" w:hAnsi="Times New Roman" w:cs="Times New Roman"/>
          <w:b/>
          <w:sz w:val="20"/>
          <w:szCs w:val="20"/>
          <w:u w:val="single"/>
        </w:rPr>
        <w:t>do SIWZ</w:t>
      </w:r>
    </w:p>
    <w:p w14:paraId="61665CC9" w14:textId="77777777" w:rsidR="00973BD4" w:rsidRPr="00147FF7" w:rsidRDefault="00973BD4" w:rsidP="0057473A">
      <w:pPr>
        <w:pStyle w:val="Tekstpodstawowy"/>
        <w:spacing w:after="0" w:line="259" w:lineRule="auto"/>
        <w:jc w:val="center"/>
        <w:rPr>
          <w:b/>
          <w:bCs/>
          <w:spacing w:val="20"/>
          <w:sz w:val="20"/>
          <w:szCs w:val="20"/>
        </w:rPr>
      </w:pPr>
      <w:r w:rsidRPr="00147FF7">
        <w:rPr>
          <w:b/>
          <w:sz w:val="20"/>
          <w:szCs w:val="20"/>
          <w:u w:val="single"/>
        </w:rPr>
        <w:t xml:space="preserve">Oświadczenie wykonawcy </w:t>
      </w:r>
    </w:p>
    <w:p w14:paraId="2F026708" w14:textId="77777777" w:rsidR="00973BD4" w:rsidRPr="00147FF7" w:rsidRDefault="00973BD4" w:rsidP="0057473A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7FF7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</w:t>
      </w:r>
      <w:proofErr w:type="spellStart"/>
      <w:r w:rsidRPr="00147FF7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</w:p>
    <w:p w14:paraId="0A3779D9" w14:textId="77777777" w:rsidR="00973BD4" w:rsidRPr="00147FF7" w:rsidRDefault="00973BD4" w:rsidP="0057473A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47FF7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WARUNKÓW UDZIAŁU W POSTĘPOWANIU</w:t>
      </w:r>
    </w:p>
    <w:p w14:paraId="0D4A2871" w14:textId="77777777" w:rsidR="00973BD4" w:rsidRPr="00147FF7" w:rsidRDefault="00973BD4" w:rsidP="0057473A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>Dotyczy postępowania o udzielenie zamówienia publicznego na:</w:t>
      </w:r>
    </w:p>
    <w:p w14:paraId="70FE29C6" w14:textId="77777777" w:rsidR="00973BD4" w:rsidRPr="00147FF7" w:rsidRDefault="00FC3382" w:rsidP="0057473A">
      <w:pPr>
        <w:widowControl w:val="0"/>
        <w:autoSpaceDE w:val="0"/>
        <w:spacing w:after="0" w:line="259" w:lineRule="auto"/>
        <w:ind w:left="-5" w:right="-1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7FF7">
        <w:rPr>
          <w:rFonts w:ascii="Times New Roman" w:hAnsi="Times New Roman" w:cs="Times New Roman"/>
          <w:b/>
          <w:sz w:val="20"/>
          <w:szCs w:val="20"/>
        </w:rPr>
        <w:t>„</w:t>
      </w:r>
      <w:r w:rsidR="00623863" w:rsidRPr="0057473A">
        <w:rPr>
          <w:rFonts w:ascii="Times New Roman" w:hAnsi="Times New Roman" w:cs="Times New Roman"/>
          <w:b/>
          <w:bCs/>
          <w:i/>
          <w:sz w:val="20"/>
          <w:szCs w:val="20"/>
        </w:rPr>
        <w:t>Zakup ciężkiego wozu strażackiego na potrzeby Ochotniczej Straży Pożarnej w</w:t>
      </w:r>
      <w:r w:rsidR="00623863">
        <w:rPr>
          <w:rFonts w:ascii="Times New Roman" w:hAnsi="Times New Roman" w:cs="Times New Roman"/>
          <w:b/>
          <w:bCs/>
          <w:i/>
          <w:sz w:val="20"/>
          <w:szCs w:val="20"/>
        </w:rPr>
        <w:t> </w:t>
      </w:r>
      <w:r w:rsidR="00623863" w:rsidRPr="0057473A">
        <w:rPr>
          <w:rFonts w:ascii="Times New Roman" w:hAnsi="Times New Roman" w:cs="Times New Roman"/>
          <w:b/>
          <w:bCs/>
          <w:i/>
          <w:sz w:val="20"/>
          <w:szCs w:val="20"/>
        </w:rPr>
        <w:t>Rzeczycy</w:t>
      </w:r>
      <w:r w:rsidRPr="00147FF7">
        <w:rPr>
          <w:rFonts w:ascii="Times New Roman" w:hAnsi="Times New Roman" w:cs="Times New Roman"/>
          <w:b/>
          <w:sz w:val="20"/>
          <w:szCs w:val="20"/>
        </w:rPr>
        <w:t>”</w:t>
      </w:r>
    </w:p>
    <w:p w14:paraId="61959002" w14:textId="77777777" w:rsidR="00FC3382" w:rsidRPr="00147FF7" w:rsidRDefault="00FC3382" w:rsidP="0057473A">
      <w:pPr>
        <w:widowControl w:val="0"/>
        <w:autoSpaceDE w:val="0"/>
        <w:spacing w:after="0" w:line="259" w:lineRule="auto"/>
        <w:ind w:left="-5" w:right="-1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C278F7" w14:textId="77777777" w:rsidR="00973BD4" w:rsidRDefault="00973BD4" w:rsidP="0057473A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 xml:space="preserve"> Nazwa </w:t>
      </w:r>
      <w:r w:rsidR="00623863">
        <w:rPr>
          <w:rFonts w:ascii="Times New Roman" w:hAnsi="Times New Roman" w:cs="Times New Roman"/>
          <w:sz w:val="20"/>
          <w:szCs w:val="20"/>
        </w:rPr>
        <w:t>W</w:t>
      </w:r>
      <w:r w:rsidRPr="00147FF7">
        <w:rPr>
          <w:rFonts w:ascii="Times New Roman" w:hAnsi="Times New Roman" w:cs="Times New Roman"/>
          <w:sz w:val="20"/>
          <w:szCs w:val="20"/>
        </w:rPr>
        <w:t>ykonawcy: ..........................................................................................................................................</w:t>
      </w:r>
    </w:p>
    <w:p w14:paraId="5CA76635" w14:textId="77777777" w:rsidR="00623863" w:rsidRPr="00147FF7" w:rsidRDefault="00623863" w:rsidP="0057473A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14:paraId="1D08EE3A" w14:textId="77777777" w:rsidR="00973BD4" w:rsidRDefault="00973BD4" w:rsidP="0057473A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 xml:space="preserve">Adres </w:t>
      </w:r>
      <w:r w:rsidR="00623863">
        <w:rPr>
          <w:rFonts w:ascii="Times New Roman" w:hAnsi="Times New Roman" w:cs="Times New Roman"/>
          <w:sz w:val="20"/>
          <w:szCs w:val="20"/>
        </w:rPr>
        <w:t>W</w:t>
      </w:r>
      <w:r w:rsidRPr="00147FF7">
        <w:rPr>
          <w:rFonts w:ascii="Times New Roman" w:hAnsi="Times New Roman" w:cs="Times New Roman"/>
          <w:sz w:val="20"/>
          <w:szCs w:val="20"/>
        </w:rPr>
        <w:t>ykonawcy: ..........................................................................................................................................</w:t>
      </w:r>
    </w:p>
    <w:p w14:paraId="7AA7DAEB" w14:textId="77777777" w:rsidR="00623863" w:rsidRPr="00147FF7" w:rsidRDefault="00623863" w:rsidP="0057473A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14:paraId="14865DE3" w14:textId="77777777" w:rsidR="00973BD4" w:rsidRPr="00147FF7" w:rsidRDefault="00973BD4" w:rsidP="0057473A">
      <w:pPr>
        <w:shd w:val="clear" w:color="auto" w:fill="BFBFBF"/>
        <w:spacing w:after="0" w:line="259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7FF7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01CC9254" w14:textId="77777777" w:rsidR="00973BD4" w:rsidRPr="00147FF7" w:rsidRDefault="00973BD4" w:rsidP="0057473A">
      <w:pPr>
        <w:pStyle w:val="Tekstpodstawowy"/>
        <w:spacing w:after="0" w:line="259" w:lineRule="auto"/>
        <w:rPr>
          <w:sz w:val="20"/>
          <w:szCs w:val="20"/>
        </w:rPr>
      </w:pPr>
    </w:p>
    <w:p w14:paraId="20165139" w14:textId="77777777" w:rsidR="00623863" w:rsidRDefault="00623863" w:rsidP="00623863">
      <w:pPr>
        <w:pStyle w:val="Tekstpodstawowy"/>
        <w:spacing w:after="0" w:line="276" w:lineRule="auto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Świadom odpowiedzialności za składanie fałszywych informacji oświadczam, iż spełniam warunki udziału w postępowaniu dotyczące </w:t>
      </w:r>
      <w:r>
        <w:rPr>
          <w:iCs/>
          <w:sz w:val="20"/>
          <w:szCs w:val="20"/>
        </w:rPr>
        <w:t>zdolności technicznej lub zawodowej.</w:t>
      </w:r>
    </w:p>
    <w:p w14:paraId="1336ADBC" w14:textId="77777777" w:rsidR="00973BD4" w:rsidRPr="00147FF7" w:rsidRDefault="00973BD4" w:rsidP="0057473A">
      <w:pPr>
        <w:pStyle w:val="Tekstpodstawowy"/>
        <w:spacing w:after="0" w:line="259" w:lineRule="auto"/>
        <w:rPr>
          <w:sz w:val="20"/>
          <w:szCs w:val="20"/>
        </w:rPr>
      </w:pPr>
    </w:p>
    <w:p w14:paraId="33B3CE5A" w14:textId="77777777" w:rsidR="00973BD4" w:rsidRPr="00147FF7" w:rsidRDefault="00973BD4" w:rsidP="0057473A">
      <w:pPr>
        <w:pStyle w:val="Tekstpodstawowy"/>
        <w:spacing w:after="0" w:line="259" w:lineRule="auto"/>
        <w:rPr>
          <w:sz w:val="20"/>
          <w:szCs w:val="20"/>
        </w:rPr>
      </w:pPr>
      <w:r w:rsidRPr="00147FF7">
        <w:rPr>
          <w:sz w:val="20"/>
          <w:szCs w:val="20"/>
        </w:rPr>
        <w:t xml:space="preserve">............................................ </w:t>
      </w:r>
      <w:r w:rsidRPr="00147FF7">
        <w:rPr>
          <w:sz w:val="20"/>
          <w:szCs w:val="20"/>
        </w:rPr>
        <w:tab/>
      </w:r>
      <w:r w:rsidRPr="00147FF7">
        <w:rPr>
          <w:sz w:val="20"/>
          <w:szCs w:val="20"/>
        </w:rPr>
        <w:tab/>
        <w:t xml:space="preserve"> </w:t>
      </w:r>
      <w:r w:rsidRPr="00147FF7">
        <w:rPr>
          <w:sz w:val="20"/>
          <w:szCs w:val="20"/>
        </w:rPr>
        <w:tab/>
      </w:r>
      <w:r w:rsidR="00623863">
        <w:rPr>
          <w:sz w:val="20"/>
          <w:szCs w:val="20"/>
        </w:rPr>
        <w:tab/>
      </w:r>
      <w:r w:rsidR="00623863">
        <w:rPr>
          <w:sz w:val="20"/>
          <w:szCs w:val="20"/>
        </w:rPr>
        <w:tab/>
      </w:r>
      <w:r w:rsidRPr="00147FF7">
        <w:rPr>
          <w:sz w:val="20"/>
          <w:szCs w:val="20"/>
        </w:rPr>
        <w:t xml:space="preserve"> ….....................................</w:t>
      </w:r>
    </w:p>
    <w:p w14:paraId="1400305C" w14:textId="77777777" w:rsidR="00973BD4" w:rsidRPr="00147FF7" w:rsidRDefault="00973BD4" w:rsidP="0057473A">
      <w:pPr>
        <w:spacing w:after="0" w:line="259" w:lineRule="auto"/>
        <w:ind w:right="23"/>
        <w:jc w:val="center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Pr="00147FF7">
        <w:rPr>
          <w:rFonts w:ascii="Times New Roman" w:hAnsi="Times New Roman" w:cs="Times New Roman"/>
          <w:sz w:val="20"/>
          <w:szCs w:val="20"/>
        </w:rPr>
        <w:tab/>
      </w:r>
      <w:r w:rsidRPr="00147FF7">
        <w:rPr>
          <w:rFonts w:ascii="Times New Roman" w:hAnsi="Times New Roman" w:cs="Times New Roman"/>
          <w:sz w:val="20"/>
          <w:szCs w:val="20"/>
        </w:rPr>
        <w:tab/>
      </w:r>
      <w:r w:rsidRPr="00147FF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47FF7">
        <w:rPr>
          <w:rFonts w:ascii="Times New Roman" w:hAnsi="Times New Roman" w:cs="Times New Roman"/>
          <w:sz w:val="20"/>
          <w:szCs w:val="20"/>
        </w:rPr>
        <w:tab/>
        <w:t xml:space="preserve"> (podpis uprawnionego przedstawiciela </w:t>
      </w:r>
    </w:p>
    <w:p w14:paraId="664BEED8" w14:textId="39F4CCC0" w:rsidR="00973BD4" w:rsidRPr="00147FF7" w:rsidRDefault="00973BD4" w:rsidP="0057473A">
      <w:pPr>
        <w:spacing w:after="0" w:line="259" w:lineRule="auto"/>
        <w:ind w:right="23"/>
        <w:jc w:val="center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 xml:space="preserve"> </w:t>
      </w:r>
      <w:r w:rsidRPr="00147FF7">
        <w:rPr>
          <w:rFonts w:ascii="Times New Roman" w:hAnsi="Times New Roman" w:cs="Times New Roman"/>
          <w:sz w:val="20"/>
          <w:szCs w:val="20"/>
        </w:rPr>
        <w:tab/>
      </w:r>
      <w:r w:rsidRPr="00147FF7">
        <w:rPr>
          <w:rFonts w:ascii="Times New Roman" w:hAnsi="Times New Roman" w:cs="Times New Roman"/>
          <w:sz w:val="20"/>
          <w:szCs w:val="20"/>
        </w:rPr>
        <w:tab/>
      </w:r>
      <w:r w:rsidRPr="00147FF7">
        <w:rPr>
          <w:rFonts w:ascii="Times New Roman" w:hAnsi="Times New Roman" w:cs="Times New Roman"/>
          <w:sz w:val="20"/>
          <w:szCs w:val="20"/>
        </w:rPr>
        <w:tab/>
      </w:r>
      <w:r w:rsidRPr="00147FF7">
        <w:rPr>
          <w:rFonts w:ascii="Times New Roman" w:hAnsi="Times New Roman" w:cs="Times New Roman"/>
          <w:sz w:val="20"/>
          <w:szCs w:val="20"/>
        </w:rPr>
        <w:tab/>
      </w:r>
      <w:r w:rsidRPr="00147FF7">
        <w:rPr>
          <w:rFonts w:ascii="Times New Roman" w:hAnsi="Times New Roman" w:cs="Times New Roman"/>
          <w:sz w:val="20"/>
          <w:szCs w:val="20"/>
        </w:rPr>
        <w:tab/>
      </w:r>
      <w:r w:rsidRPr="00147FF7">
        <w:rPr>
          <w:rFonts w:ascii="Times New Roman" w:hAnsi="Times New Roman" w:cs="Times New Roman"/>
          <w:sz w:val="20"/>
          <w:szCs w:val="20"/>
        </w:rPr>
        <w:tab/>
        <w:t xml:space="preserve">wykonawcy, pieczątka </w:t>
      </w:r>
      <w:r w:rsidR="00DF7245">
        <w:rPr>
          <w:rFonts w:ascii="Times New Roman" w:hAnsi="Times New Roman" w:cs="Times New Roman"/>
          <w:sz w:val="20"/>
          <w:szCs w:val="20"/>
        </w:rPr>
        <w:t>W</w:t>
      </w:r>
      <w:r w:rsidRPr="00147FF7">
        <w:rPr>
          <w:rFonts w:ascii="Times New Roman" w:hAnsi="Times New Roman" w:cs="Times New Roman"/>
          <w:sz w:val="20"/>
          <w:szCs w:val="20"/>
        </w:rPr>
        <w:t>ykonawcy)</w:t>
      </w:r>
    </w:p>
    <w:p w14:paraId="0A16C1DE" w14:textId="77777777" w:rsidR="00973BD4" w:rsidRPr="00147FF7" w:rsidRDefault="00973BD4" w:rsidP="0057473A">
      <w:pPr>
        <w:shd w:val="clear" w:color="auto" w:fill="BFBFBF"/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b/>
          <w:sz w:val="20"/>
          <w:szCs w:val="20"/>
        </w:rPr>
        <w:t>INFORMACJA W ZWIĄZKU Z POLEGANIEM NA ZASOBACH INNYCH PODMIOTÓW</w:t>
      </w:r>
      <w:r w:rsidRPr="00147FF7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6181C9E" w14:textId="77777777" w:rsidR="00623863" w:rsidRDefault="00623863" w:rsidP="00623863">
      <w:pPr>
        <w:tabs>
          <w:tab w:val="left" w:leader="dot" w:pos="9072"/>
        </w:tabs>
        <w:spacing w:after="0"/>
        <w:ind w:left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 postępowaniu),</w:t>
      </w:r>
      <w:r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podmiotu/ów: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60EB15E" w14:textId="77777777" w:rsidR="00623863" w:rsidRDefault="00623863" w:rsidP="00623863">
      <w:pPr>
        <w:tabs>
          <w:tab w:val="left" w:leader="dot" w:pos="9072"/>
        </w:tabs>
        <w:spacing w:after="0"/>
        <w:ind w:left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,</w:t>
      </w:r>
    </w:p>
    <w:p w14:paraId="7CB72010" w14:textId="77777777" w:rsidR="00623863" w:rsidRDefault="00623863" w:rsidP="00623863">
      <w:pPr>
        <w:tabs>
          <w:tab w:val="left" w:leader="dot" w:pos="9072"/>
        </w:tabs>
        <w:spacing w:after="0"/>
        <w:ind w:left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następującym zakresie: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855F981" w14:textId="77777777" w:rsidR="00623863" w:rsidRDefault="00623863" w:rsidP="00623863">
      <w:pPr>
        <w:tabs>
          <w:tab w:val="left" w:leader="dot" w:pos="9072"/>
        </w:tabs>
        <w:spacing w:after="0"/>
        <w:ind w:left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5518EB9" w14:textId="77777777" w:rsidR="00623863" w:rsidRDefault="00623863" w:rsidP="00623863">
      <w:pPr>
        <w:tabs>
          <w:tab w:val="left" w:leader="dot" w:pos="9072"/>
        </w:tabs>
        <w:spacing w:after="0"/>
        <w:ind w:left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14DD2647" w14:textId="77777777" w:rsidR="00623863" w:rsidRDefault="00623863" w:rsidP="00623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31227D2" w14:textId="77777777" w:rsidR="00623863" w:rsidRDefault="00623863" w:rsidP="0062386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………….……. r.                       …………………………………………</w:t>
      </w:r>
    </w:p>
    <w:p w14:paraId="6A8E5557" w14:textId="77777777" w:rsidR="00623863" w:rsidRPr="00AA0B6D" w:rsidRDefault="00623863" w:rsidP="00623863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 xml:space="preserve">              </w:t>
      </w:r>
      <w:r w:rsidRPr="00AA0B6D">
        <w:rPr>
          <w:rFonts w:ascii="Times New Roman" w:hAnsi="Times New Roman" w:cs="Times New Roman"/>
          <w:i/>
          <w:sz w:val="18"/>
          <w:szCs w:val="20"/>
        </w:rPr>
        <w:t>(podpis)</w:t>
      </w:r>
    </w:p>
    <w:p w14:paraId="716CD155" w14:textId="77777777" w:rsidR="00973BD4" w:rsidRPr="00147FF7" w:rsidRDefault="00973BD4" w:rsidP="0057473A">
      <w:pPr>
        <w:shd w:val="clear" w:color="auto" w:fill="BFBFBF"/>
        <w:spacing w:after="0" w:line="259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7FF7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76A79BD8" w14:textId="77777777" w:rsidR="00973BD4" w:rsidRPr="00147FF7" w:rsidRDefault="00973BD4" w:rsidP="0057473A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1291F3" w14:textId="77777777" w:rsidR="00623863" w:rsidRDefault="00623863" w:rsidP="00623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75E115" w14:textId="77777777" w:rsidR="00623863" w:rsidRDefault="00623863" w:rsidP="00623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B48B93F" w14:textId="77777777" w:rsidR="00623863" w:rsidRDefault="00623863" w:rsidP="00623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FF77ED4" w14:textId="77777777" w:rsidR="00623863" w:rsidRDefault="00623863" w:rsidP="0062386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………….……. r.                     …………………………………………</w:t>
      </w:r>
    </w:p>
    <w:p w14:paraId="14C955CC" w14:textId="77777777" w:rsidR="00623863" w:rsidRDefault="00623863" w:rsidP="00623863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 xml:space="preserve">            </w:t>
      </w:r>
      <w:r w:rsidRPr="00AA0B6D">
        <w:rPr>
          <w:rFonts w:ascii="Times New Roman" w:hAnsi="Times New Roman" w:cs="Times New Roman"/>
          <w:i/>
          <w:sz w:val="18"/>
          <w:szCs w:val="20"/>
        </w:rPr>
        <w:t>(podpis)</w:t>
      </w:r>
    </w:p>
    <w:p w14:paraId="0AED313A" w14:textId="77777777" w:rsidR="00623863" w:rsidRDefault="00623863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br w:type="page"/>
      </w:r>
    </w:p>
    <w:p w14:paraId="488647CD" w14:textId="77777777" w:rsidR="00623863" w:rsidRPr="00AA0B6D" w:rsidRDefault="00623863" w:rsidP="00623863">
      <w:pPr>
        <w:spacing w:after="0"/>
        <w:ind w:left="5664" w:firstLine="708"/>
        <w:jc w:val="both"/>
        <w:rPr>
          <w:sz w:val="18"/>
          <w:szCs w:val="20"/>
        </w:rPr>
      </w:pPr>
    </w:p>
    <w:p w14:paraId="627D531F" w14:textId="77777777" w:rsidR="007B6ED7" w:rsidRPr="00147FF7" w:rsidRDefault="007B6ED7" w:rsidP="0057473A">
      <w:pPr>
        <w:spacing w:after="0" w:line="259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b/>
          <w:sz w:val="20"/>
          <w:szCs w:val="20"/>
          <w:u w:val="single"/>
        </w:rPr>
        <w:t>Załącznik nr 3 do SIWZ</w:t>
      </w:r>
    </w:p>
    <w:p w14:paraId="7CEAA952" w14:textId="77777777" w:rsidR="007B6ED7" w:rsidRPr="00147FF7" w:rsidRDefault="007B6ED7" w:rsidP="0057473A">
      <w:pPr>
        <w:pStyle w:val="Tekstpodstawowy"/>
        <w:spacing w:after="0" w:line="259" w:lineRule="auto"/>
        <w:rPr>
          <w:b/>
          <w:bCs/>
          <w:spacing w:val="20"/>
          <w:sz w:val="20"/>
          <w:szCs w:val="20"/>
        </w:rPr>
      </w:pPr>
    </w:p>
    <w:p w14:paraId="516E9F8E" w14:textId="77777777" w:rsidR="007B6ED7" w:rsidRPr="00147FF7" w:rsidRDefault="007B6ED7" w:rsidP="0057473A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47FF7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1BEBF2AA" w14:textId="77777777" w:rsidR="007B6ED7" w:rsidRPr="00147FF7" w:rsidRDefault="007B6ED7" w:rsidP="0057473A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7FF7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</w:t>
      </w:r>
      <w:proofErr w:type="spellStart"/>
      <w:r w:rsidRPr="00147FF7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</w:p>
    <w:p w14:paraId="45C922B3" w14:textId="77777777" w:rsidR="007B6ED7" w:rsidRPr="00147FF7" w:rsidRDefault="007B6ED7" w:rsidP="0057473A">
      <w:pPr>
        <w:spacing w:before="120" w:after="0" w:line="259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47FF7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5044F6AE" w14:textId="77777777" w:rsidR="007B6ED7" w:rsidRPr="00147FF7" w:rsidRDefault="007B6ED7" w:rsidP="0057473A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 xml:space="preserve">Dotyczy postępowania o udzielenie zamówienia publicznego na: </w:t>
      </w:r>
    </w:p>
    <w:p w14:paraId="00B86042" w14:textId="77777777" w:rsidR="00011CE0" w:rsidRPr="00147FF7" w:rsidRDefault="00FC3382" w:rsidP="0057473A">
      <w:pPr>
        <w:widowControl w:val="0"/>
        <w:autoSpaceDE w:val="0"/>
        <w:spacing w:after="0" w:line="259" w:lineRule="auto"/>
        <w:ind w:left="-5" w:right="-1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7FF7">
        <w:rPr>
          <w:rFonts w:ascii="Times New Roman" w:hAnsi="Times New Roman" w:cs="Times New Roman"/>
          <w:b/>
          <w:sz w:val="20"/>
          <w:szCs w:val="20"/>
        </w:rPr>
        <w:t>„</w:t>
      </w:r>
      <w:r w:rsidR="00623863" w:rsidRPr="0057473A">
        <w:rPr>
          <w:rFonts w:ascii="Times New Roman" w:hAnsi="Times New Roman" w:cs="Times New Roman"/>
          <w:b/>
          <w:bCs/>
          <w:i/>
          <w:sz w:val="20"/>
          <w:szCs w:val="20"/>
        </w:rPr>
        <w:t>Zakup ciężkiego wozu strażackiego na potrzeby Ochotniczej Straży Pożarnej w</w:t>
      </w:r>
      <w:r w:rsidR="00623863">
        <w:rPr>
          <w:rFonts w:ascii="Times New Roman" w:hAnsi="Times New Roman" w:cs="Times New Roman"/>
          <w:b/>
          <w:bCs/>
          <w:i/>
          <w:sz w:val="20"/>
          <w:szCs w:val="20"/>
        </w:rPr>
        <w:t> </w:t>
      </w:r>
      <w:r w:rsidR="00623863" w:rsidRPr="0057473A">
        <w:rPr>
          <w:rFonts w:ascii="Times New Roman" w:hAnsi="Times New Roman" w:cs="Times New Roman"/>
          <w:b/>
          <w:bCs/>
          <w:i/>
          <w:sz w:val="20"/>
          <w:szCs w:val="20"/>
        </w:rPr>
        <w:t>Rzeczycy</w:t>
      </w:r>
      <w:r w:rsidRPr="00147FF7">
        <w:rPr>
          <w:rFonts w:ascii="Times New Roman" w:hAnsi="Times New Roman" w:cs="Times New Roman"/>
          <w:b/>
          <w:sz w:val="20"/>
          <w:szCs w:val="20"/>
        </w:rPr>
        <w:t>”</w:t>
      </w:r>
    </w:p>
    <w:p w14:paraId="3C517ECC" w14:textId="77777777" w:rsidR="007B6ED7" w:rsidRPr="00147FF7" w:rsidRDefault="007B6ED7" w:rsidP="0057473A">
      <w:pPr>
        <w:spacing w:after="0" w:line="259" w:lineRule="auto"/>
        <w:rPr>
          <w:rFonts w:ascii="Times New Roman" w:hAnsi="Times New Roman" w:cs="Times New Roman"/>
          <w:b/>
          <w:sz w:val="20"/>
          <w:szCs w:val="20"/>
        </w:rPr>
      </w:pPr>
    </w:p>
    <w:p w14:paraId="1D7A2224" w14:textId="77777777" w:rsidR="00623863" w:rsidRDefault="00623863" w:rsidP="00623863">
      <w:pPr>
        <w:tabs>
          <w:tab w:val="left" w:leader="dot" w:pos="9072"/>
        </w:tabs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Nazwa Wykonawcy: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17C8FB3" w14:textId="77777777" w:rsidR="00623863" w:rsidRDefault="00623863" w:rsidP="00623863">
      <w:pPr>
        <w:tabs>
          <w:tab w:val="left" w:leader="dot" w:pos="9072"/>
        </w:tabs>
        <w:spacing w:after="24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 Wykonawcy: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2A1B0F3" w14:textId="77777777" w:rsidR="00623863" w:rsidRDefault="00623863" w:rsidP="00623863">
      <w:pPr>
        <w:pStyle w:val="Tekstpodstawowy"/>
        <w:spacing w:after="0" w:line="276" w:lineRule="auto"/>
        <w:rPr>
          <w:sz w:val="20"/>
          <w:szCs w:val="20"/>
        </w:rPr>
      </w:pPr>
    </w:p>
    <w:p w14:paraId="200E3BE9" w14:textId="77777777" w:rsidR="00623863" w:rsidRDefault="00623863" w:rsidP="00623863">
      <w:pPr>
        <w:shd w:val="clear" w:color="auto" w:fill="BFBFBF"/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5D1D271E" w14:textId="77777777" w:rsidR="00623863" w:rsidRDefault="00623863" w:rsidP="00623863">
      <w:pPr>
        <w:pStyle w:val="Akapitzlist"/>
        <w:spacing w:line="276" w:lineRule="auto"/>
        <w:jc w:val="both"/>
        <w:rPr>
          <w:sz w:val="20"/>
          <w:szCs w:val="20"/>
        </w:rPr>
      </w:pPr>
    </w:p>
    <w:p w14:paraId="4272A30F" w14:textId="77777777" w:rsidR="00623863" w:rsidRDefault="00623863" w:rsidP="001A6660">
      <w:pPr>
        <w:pStyle w:val="Akapitzlist"/>
        <w:numPr>
          <w:ilvl w:val="0"/>
          <w:numId w:val="45"/>
        </w:numPr>
        <w:suppressAutoHyphens w:val="0"/>
        <w:spacing w:line="276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art. 24 ust 1 pkt 12-22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42E64546" w14:textId="77777777" w:rsidR="00623863" w:rsidRDefault="00623863" w:rsidP="001A6660">
      <w:pPr>
        <w:pStyle w:val="Akapitzlist"/>
        <w:numPr>
          <w:ilvl w:val="0"/>
          <w:numId w:val="45"/>
        </w:numPr>
        <w:suppressAutoHyphens w:val="0"/>
        <w:spacing w:line="276" w:lineRule="auto"/>
        <w:contextualSpacing w:val="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art. 24 ust. 5 pkt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16FC6B92" w14:textId="77777777" w:rsidR="00623863" w:rsidRDefault="00623863" w:rsidP="0062386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CB76B0C" w14:textId="77777777" w:rsidR="00623863" w:rsidRDefault="00623863" w:rsidP="0062386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………….……. r.                       …………………………………………</w:t>
      </w:r>
    </w:p>
    <w:p w14:paraId="53928F3D" w14:textId="77777777" w:rsidR="00623863" w:rsidRDefault="00623863" w:rsidP="00623863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(podpis)</w:t>
      </w:r>
    </w:p>
    <w:p w14:paraId="388DF5F2" w14:textId="77777777" w:rsidR="00623863" w:rsidRDefault="00623863" w:rsidP="00623863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pkt 1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podjąłem następujące środki naprawcze: </w:t>
      </w:r>
    </w:p>
    <w:p w14:paraId="39211623" w14:textId="77777777" w:rsidR="00623863" w:rsidRDefault="00623863" w:rsidP="00623863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55B12A8" w14:textId="77777777" w:rsidR="00623863" w:rsidRDefault="00623863" w:rsidP="00623863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1E79DFB" w14:textId="77777777" w:rsidR="00623863" w:rsidRDefault="00623863" w:rsidP="00623863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DA4960D" w14:textId="77777777" w:rsidR="00623863" w:rsidRDefault="00623863" w:rsidP="00623863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E1D51D4" w14:textId="77777777" w:rsidR="00623863" w:rsidRDefault="00623863" w:rsidP="00623863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5D91B70" w14:textId="77777777" w:rsidR="00623863" w:rsidRDefault="00623863" w:rsidP="0062386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4FE8768" w14:textId="77777777" w:rsidR="00623863" w:rsidRDefault="00623863" w:rsidP="00623863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(podpis)</w:t>
      </w:r>
    </w:p>
    <w:p w14:paraId="539D7407" w14:textId="77777777" w:rsidR="00623863" w:rsidRDefault="00623863" w:rsidP="0062386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A7902D0" w14:textId="77777777" w:rsidR="00623863" w:rsidRDefault="00623863" w:rsidP="00623863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14:paraId="6F6DD055" w14:textId="77777777" w:rsidR="00623863" w:rsidRDefault="00623863" w:rsidP="0062386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2DE46DC" w14:textId="77777777" w:rsidR="00623863" w:rsidRPr="0082243D" w:rsidRDefault="00623863" w:rsidP="00623863">
      <w:pPr>
        <w:pStyle w:val="Akapitzlist"/>
        <w:suppressAutoHyphens w:val="0"/>
        <w:spacing w:line="276" w:lineRule="auto"/>
        <w:ind w:left="0"/>
        <w:jc w:val="both"/>
        <w:rPr>
          <w:sz w:val="20"/>
          <w:szCs w:val="20"/>
        </w:rPr>
      </w:pPr>
      <w:r w:rsidRPr="0082243D">
        <w:rPr>
          <w:sz w:val="20"/>
          <w:szCs w:val="20"/>
        </w:rPr>
        <w:t>Oświadczam, że następujący/e podmiot/y, na którego/</w:t>
      </w:r>
      <w:proofErr w:type="spellStart"/>
      <w:r w:rsidRPr="0082243D">
        <w:rPr>
          <w:sz w:val="20"/>
          <w:szCs w:val="20"/>
        </w:rPr>
        <w:t>ych</w:t>
      </w:r>
      <w:proofErr w:type="spellEnd"/>
      <w:r w:rsidRPr="0082243D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</w:t>
      </w:r>
      <w:r>
        <w:rPr>
          <w:sz w:val="20"/>
          <w:szCs w:val="20"/>
        </w:rPr>
        <w:t>…………………………</w:t>
      </w:r>
      <w:r w:rsidRPr="0082243D">
        <w:rPr>
          <w:sz w:val="20"/>
          <w:szCs w:val="20"/>
        </w:rPr>
        <w:t xml:space="preserve"> </w:t>
      </w:r>
      <w:r w:rsidRPr="0082243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2243D">
        <w:rPr>
          <w:i/>
          <w:sz w:val="20"/>
          <w:szCs w:val="20"/>
        </w:rPr>
        <w:t>CEiDG</w:t>
      </w:r>
      <w:proofErr w:type="spellEnd"/>
      <w:r w:rsidRPr="0082243D">
        <w:rPr>
          <w:i/>
          <w:sz w:val="20"/>
          <w:szCs w:val="20"/>
        </w:rPr>
        <w:t xml:space="preserve">) </w:t>
      </w:r>
      <w:r>
        <w:rPr>
          <w:sz w:val="20"/>
          <w:szCs w:val="20"/>
        </w:rPr>
        <w:t>nie podlega/ją wykluczeniu z </w:t>
      </w:r>
      <w:r w:rsidRPr="0082243D">
        <w:rPr>
          <w:sz w:val="20"/>
          <w:szCs w:val="20"/>
        </w:rPr>
        <w:t>postępowania o udzielenie zamówienia</w:t>
      </w:r>
      <w:r>
        <w:rPr>
          <w:sz w:val="20"/>
          <w:szCs w:val="20"/>
        </w:rPr>
        <w:t xml:space="preserve"> </w:t>
      </w:r>
      <w:r w:rsidRPr="0082243D">
        <w:rPr>
          <w:sz w:val="20"/>
          <w:szCs w:val="20"/>
        </w:rPr>
        <w:t>na podstawie art. 24 ust 1 pkt 12-2</w:t>
      </w:r>
      <w:r>
        <w:rPr>
          <w:sz w:val="20"/>
          <w:szCs w:val="20"/>
        </w:rPr>
        <w:t>2 oraz art. 24 ust 5</w:t>
      </w:r>
      <w:r w:rsidRPr="008224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pkt 1 </w:t>
      </w:r>
      <w:r w:rsidRPr="0082243D">
        <w:rPr>
          <w:sz w:val="20"/>
          <w:szCs w:val="20"/>
        </w:rPr>
        <w:t xml:space="preserve">ustawy </w:t>
      </w:r>
      <w:proofErr w:type="spellStart"/>
      <w:r w:rsidRPr="0082243D">
        <w:rPr>
          <w:sz w:val="20"/>
          <w:szCs w:val="20"/>
        </w:rPr>
        <w:t>Pzp</w:t>
      </w:r>
      <w:proofErr w:type="spellEnd"/>
      <w:r w:rsidRPr="0082243D">
        <w:rPr>
          <w:sz w:val="20"/>
          <w:szCs w:val="20"/>
        </w:rPr>
        <w:t>.</w:t>
      </w:r>
    </w:p>
    <w:p w14:paraId="04515B0A" w14:textId="77777777" w:rsidR="00623863" w:rsidRPr="0082243D" w:rsidRDefault="00623863" w:rsidP="00623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243D">
        <w:rPr>
          <w:rFonts w:ascii="Times New Roman" w:hAnsi="Times New Roman" w:cs="Times New Roman"/>
          <w:sz w:val="20"/>
          <w:szCs w:val="20"/>
        </w:rPr>
        <w:t>.</w:t>
      </w:r>
    </w:p>
    <w:p w14:paraId="401E3E70" w14:textId="77777777" w:rsidR="00623863" w:rsidRPr="0082243D" w:rsidRDefault="00623863" w:rsidP="0062386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243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2243D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82243D">
        <w:rPr>
          <w:rFonts w:ascii="Times New Roman" w:hAnsi="Times New Roman" w:cs="Times New Roman"/>
          <w:sz w:val="20"/>
          <w:szCs w:val="20"/>
        </w:rPr>
        <w:t>dnia …………………. r.    …………………………………………</w:t>
      </w:r>
    </w:p>
    <w:p w14:paraId="634E242E" w14:textId="77777777" w:rsidR="00623863" w:rsidRDefault="00623863" w:rsidP="00623863">
      <w:pPr>
        <w:spacing w:after="0"/>
        <w:ind w:left="6069"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243D">
        <w:rPr>
          <w:rFonts w:ascii="Times New Roman" w:hAnsi="Times New Roman" w:cs="Times New Roman"/>
          <w:i/>
          <w:sz w:val="20"/>
          <w:szCs w:val="20"/>
        </w:rPr>
        <w:t>(podpis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47CEDC37" w14:textId="77777777" w:rsidR="00623863" w:rsidRDefault="00623863" w:rsidP="0062386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E30C36" w14:textId="77777777" w:rsidR="00623863" w:rsidRDefault="00623863" w:rsidP="0062386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E11756A" w14:textId="77777777" w:rsidR="00623863" w:rsidRDefault="00623863" w:rsidP="00623863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]</w:t>
      </w:r>
    </w:p>
    <w:p w14:paraId="1ED22479" w14:textId="77777777" w:rsidR="00623863" w:rsidRDefault="00623863" w:rsidP="00623863">
      <w:pPr>
        <w:shd w:val="clear" w:color="auto" w:fill="BFBFB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14:paraId="7ECDFBF0" w14:textId="77777777" w:rsidR="00623863" w:rsidRPr="0082243D" w:rsidRDefault="00623863" w:rsidP="00623863">
      <w:pPr>
        <w:pStyle w:val="Akapitzlist"/>
        <w:suppressAutoHyphens w:val="0"/>
        <w:spacing w:line="276" w:lineRule="auto"/>
        <w:ind w:left="0"/>
        <w:jc w:val="both"/>
        <w:rPr>
          <w:sz w:val="20"/>
          <w:szCs w:val="20"/>
        </w:rPr>
      </w:pPr>
      <w:r w:rsidRPr="0082243D">
        <w:rPr>
          <w:sz w:val="20"/>
          <w:szCs w:val="20"/>
        </w:rPr>
        <w:t>Oświadczam, że następujący/e podmiot/y, będący/e podwykonawcą/</w:t>
      </w:r>
      <w:proofErr w:type="spellStart"/>
      <w:r w:rsidRPr="0082243D">
        <w:rPr>
          <w:sz w:val="20"/>
          <w:szCs w:val="20"/>
        </w:rPr>
        <w:t>ami</w:t>
      </w:r>
      <w:proofErr w:type="spellEnd"/>
      <w:r w:rsidRPr="0082243D">
        <w:rPr>
          <w:sz w:val="20"/>
          <w:szCs w:val="20"/>
        </w:rPr>
        <w:t>: ……………………………………………………………………..….……</w:t>
      </w:r>
      <w:r>
        <w:rPr>
          <w:sz w:val="20"/>
          <w:szCs w:val="20"/>
        </w:rPr>
        <w:t>………………………………………..</w:t>
      </w:r>
      <w:r w:rsidRPr="0082243D">
        <w:rPr>
          <w:sz w:val="20"/>
          <w:szCs w:val="20"/>
        </w:rPr>
        <w:t xml:space="preserve"> </w:t>
      </w:r>
      <w:r w:rsidRPr="0082243D">
        <w:rPr>
          <w:i/>
          <w:sz w:val="20"/>
          <w:szCs w:val="20"/>
        </w:rPr>
        <w:t>(podać pełną nazwę/firmę, adres, a także w zależności od podmiotu: NIP/PESEL, KRS/</w:t>
      </w:r>
      <w:proofErr w:type="spellStart"/>
      <w:r w:rsidRPr="0082243D">
        <w:rPr>
          <w:i/>
          <w:sz w:val="20"/>
          <w:szCs w:val="20"/>
        </w:rPr>
        <w:t>CEiDG</w:t>
      </w:r>
      <w:proofErr w:type="spellEnd"/>
      <w:r w:rsidRPr="0082243D">
        <w:rPr>
          <w:i/>
          <w:sz w:val="20"/>
          <w:szCs w:val="20"/>
        </w:rPr>
        <w:t>)</w:t>
      </w:r>
      <w:r w:rsidRPr="0082243D">
        <w:rPr>
          <w:sz w:val="20"/>
          <w:szCs w:val="20"/>
        </w:rPr>
        <w:t>, nie podlega/ą wykluczeniu z postępowania o udzielenie zamówienia</w:t>
      </w:r>
      <w:r>
        <w:rPr>
          <w:sz w:val="20"/>
          <w:szCs w:val="20"/>
        </w:rPr>
        <w:t xml:space="preserve">, </w:t>
      </w:r>
      <w:r w:rsidRPr="0082243D">
        <w:rPr>
          <w:sz w:val="20"/>
          <w:szCs w:val="20"/>
        </w:rPr>
        <w:t>na podstawie art. 24 ust 1 pkt 12-2</w:t>
      </w:r>
      <w:r>
        <w:rPr>
          <w:sz w:val="20"/>
          <w:szCs w:val="20"/>
        </w:rPr>
        <w:t>2 oraz art. 24 ust 5</w:t>
      </w:r>
      <w:r w:rsidRPr="008224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pkt 1 </w:t>
      </w:r>
      <w:r w:rsidRPr="0082243D">
        <w:rPr>
          <w:sz w:val="20"/>
          <w:szCs w:val="20"/>
        </w:rPr>
        <w:t xml:space="preserve">ustawy </w:t>
      </w:r>
      <w:proofErr w:type="spellStart"/>
      <w:r w:rsidRPr="0082243D">
        <w:rPr>
          <w:sz w:val="20"/>
          <w:szCs w:val="20"/>
        </w:rPr>
        <w:t>Pzp</w:t>
      </w:r>
      <w:proofErr w:type="spellEnd"/>
      <w:r w:rsidRPr="0082243D">
        <w:rPr>
          <w:sz w:val="20"/>
          <w:szCs w:val="20"/>
        </w:rPr>
        <w:t>.</w:t>
      </w:r>
    </w:p>
    <w:p w14:paraId="3F47190E" w14:textId="77777777" w:rsidR="00623863" w:rsidRPr="0082243D" w:rsidRDefault="00623863" w:rsidP="00623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598F319" w14:textId="77777777" w:rsidR="00623863" w:rsidRPr="0082243D" w:rsidRDefault="00623863" w:rsidP="00623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243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2243D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82243D">
        <w:rPr>
          <w:rFonts w:ascii="Times New Roman" w:hAnsi="Times New Roman" w:cs="Times New Roman"/>
          <w:sz w:val="20"/>
          <w:szCs w:val="20"/>
        </w:rPr>
        <w:t>dnia …………………. r.                                …………………………………</w:t>
      </w:r>
    </w:p>
    <w:p w14:paraId="77B2C4B8" w14:textId="77777777" w:rsidR="00623863" w:rsidRPr="0082243D" w:rsidRDefault="00623863" w:rsidP="0062386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243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(podpis)</w:t>
      </w:r>
    </w:p>
    <w:p w14:paraId="2031C15B" w14:textId="77777777" w:rsidR="00623863" w:rsidRDefault="00623863" w:rsidP="0062386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FD372F0" w14:textId="77777777" w:rsidR="00623863" w:rsidRDefault="00623863" w:rsidP="00623863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5DED2179" w14:textId="77777777" w:rsidR="00623863" w:rsidRDefault="00623863" w:rsidP="0062386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D2A1950" w14:textId="77777777" w:rsidR="00623863" w:rsidRPr="0082243D" w:rsidRDefault="00623863" w:rsidP="00623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243D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82243D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1A03A8" w14:textId="77777777" w:rsidR="00623863" w:rsidRPr="0082243D" w:rsidRDefault="00623863" w:rsidP="00623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80B0599" w14:textId="77777777" w:rsidR="00623863" w:rsidRPr="0082243D" w:rsidRDefault="00623863" w:rsidP="00623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9E26F96" w14:textId="77777777" w:rsidR="00623863" w:rsidRPr="0082243D" w:rsidRDefault="00623863" w:rsidP="0062386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243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2243D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82243D">
        <w:rPr>
          <w:rFonts w:ascii="Times New Roman" w:hAnsi="Times New Roman" w:cs="Times New Roman"/>
          <w:sz w:val="20"/>
          <w:szCs w:val="20"/>
        </w:rPr>
        <w:t xml:space="preserve">dnia …………………. r.               </w:t>
      </w:r>
      <w:r w:rsidRPr="0082243D"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</w:p>
    <w:p w14:paraId="7EDFB663" w14:textId="77777777" w:rsidR="00623863" w:rsidRPr="0082243D" w:rsidRDefault="00623863" w:rsidP="00623863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243D">
        <w:rPr>
          <w:rFonts w:ascii="Times New Roman" w:hAnsi="Times New Roman" w:cs="Times New Roman"/>
          <w:i/>
          <w:sz w:val="20"/>
          <w:szCs w:val="20"/>
        </w:rPr>
        <w:t xml:space="preserve">                      (podpis)</w:t>
      </w:r>
    </w:p>
    <w:p w14:paraId="6764FF8E" w14:textId="77777777" w:rsidR="007B6ED7" w:rsidRPr="00147FF7" w:rsidRDefault="007B6ED7" w:rsidP="0057473A">
      <w:pPr>
        <w:adjustRightInd w:val="0"/>
        <w:spacing w:after="0" w:line="259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8ACD3B6" w14:textId="77777777" w:rsidR="007B6ED7" w:rsidRPr="00147FF7" w:rsidRDefault="007B6ED7" w:rsidP="0057473A">
      <w:pPr>
        <w:adjustRightInd w:val="0"/>
        <w:spacing w:after="0" w:line="259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942C0E4" w14:textId="77777777" w:rsidR="007B6ED7" w:rsidRPr="00147FF7" w:rsidRDefault="007B6ED7" w:rsidP="0057473A">
      <w:pPr>
        <w:adjustRightInd w:val="0"/>
        <w:spacing w:after="0" w:line="259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0EEA126" w14:textId="77777777" w:rsidR="007B6ED7" w:rsidRPr="00147FF7" w:rsidRDefault="007B6ED7" w:rsidP="0057473A">
      <w:pPr>
        <w:adjustRightInd w:val="0"/>
        <w:spacing w:after="0" w:line="259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DA92318" w14:textId="77777777" w:rsidR="007B6ED7" w:rsidRPr="00147FF7" w:rsidRDefault="007B6ED7" w:rsidP="0057473A">
      <w:pPr>
        <w:adjustRightInd w:val="0"/>
        <w:spacing w:after="0" w:line="259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CB425F7" w14:textId="77777777" w:rsidR="007B6ED7" w:rsidRPr="00147FF7" w:rsidRDefault="007B6ED7" w:rsidP="0057473A">
      <w:pPr>
        <w:adjustRightInd w:val="0"/>
        <w:spacing w:after="0" w:line="259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6212AD4" w14:textId="77777777" w:rsidR="007B6ED7" w:rsidRPr="00147FF7" w:rsidRDefault="007B6ED7" w:rsidP="0057473A">
      <w:pPr>
        <w:adjustRightInd w:val="0"/>
        <w:spacing w:after="0" w:line="259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174E667" w14:textId="77777777" w:rsidR="007B6ED7" w:rsidRPr="00147FF7" w:rsidRDefault="007B6ED7" w:rsidP="0057473A">
      <w:pPr>
        <w:adjustRightInd w:val="0"/>
        <w:spacing w:after="0" w:line="259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CB7B9A8" w14:textId="77777777" w:rsidR="003F35A9" w:rsidRPr="00147FF7" w:rsidRDefault="003F35A9" w:rsidP="0057473A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14:paraId="2F5A63BC" w14:textId="77777777" w:rsidR="00FC3382" w:rsidRPr="00147FF7" w:rsidRDefault="00FC3382" w:rsidP="0057473A">
      <w:pPr>
        <w:spacing w:after="0" w:line="259" w:lineRule="auto"/>
        <w:rPr>
          <w:rFonts w:ascii="Times New Roman" w:hAnsi="Times New Roman" w:cs="Times New Roman"/>
          <w:i/>
          <w:sz w:val="20"/>
          <w:szCs w:val="20"/>
        </w:rPr>
      </w:pPr>
      <w:r w:rsidRPr="00147FF7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39B0F27F" w14:textId="77777777" w:rsidR="00623863" w:rsidRDefault="00623863" w:rsidP="00623863">
      <w:pPr>
        <w:pageBreakBefore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Załącznik nr 4 do SIWZ</w:t>
      </w:r>
    </w:p>
    <w:p w14:paraId="5453CBC0" w14:textId="77777777" w:rsidR="00623863" w:rsidRDefault="00623863" w:rsidP="006238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BC67E2" w14:textId="77777777" w:rsidR="00623863" w:rsidRDefault="00623863" w:rsidP="006238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FEA087E" w14:textId="77777777" w:rsidR="00623863" w:rsidRDefault="00623863" w:rsidP="006238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5496E0" w14:textId="77777777" w:rsidR="00623863" w:rsidRDefault="00623863" w:rsidP="0062386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/pieczęć Wykonawcy/ </w:t>
      </w:r>
    </w:p>
    <w:p w14:paraId="082CE5B2" w14:textId="77777777" w:rsidR="00623863" w:rsidRDefault="00623863" w:rsidP="00623863">
      <w:pPr>
        <w:autoSpaceDE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D749ABB" w14:textId="77777777" w:rsidR="00623863" w:rsidRDefault="00623863" w:rsidP="00623863">
      <w:pPr>
        <w:autoSpaceDE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D60D332" w14:textId="77777777" w:rsidR="00623863" w:rsidRDefault="00623863" w:rsidP="00623863">
      <w:pPr>
        <w:autoSpaceDE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6930825" w14:textId="77777777" w:rsidR="00623863" w:rsidRDefault="00623863" w:rsidP="00623863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</w:p>
    <w:p w14:paraId="11AC4B43" w14:textId="77777777" w:rsidR="00623863" w:rsidRDefault="00623863" w:rsidP="00623863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 przynależności do grupy kapitałowej </w:t>
      </w:r>
    </w:p>
    <w:p w14:paraId="19CFF853" w14:textId="77777777" w:rsidR="00623863" w:rsidRDefault="00623863" w:rsidP="00623863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A76375B" w14:textId="77777777" w:rsidR="00623863" w:rsidRDefault="00623863" w:rsidP="00623863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4368889" w14:textId="77777777" w:rsidR="00623863" w:rsidRDefault="00623863" w:rsidP="00623863">
      <w:pPr>
        <w:tabs>
          <w:tab w:val="left" w:leader="dot" w:pos="9072"/>
        </w:tabs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Nazwa Wykonawcy: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B20A784" w14:textId="77777777" w:rsidR="00623863" w:rsidRDefault="00623863" w:rsidP="00623863">
      <w:pPr>
        <w:tabs>
          <w:tab w:val="left" w:leader="dot" w:pos="9072"/>
        </w:tabs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 Wykonawcy: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EC7522F" w14:textId="77777777" w:rsidR="00623863" w:rsidRDefault="00623863" w:rsidP="00623863">
      <w:pPr>
        <w:tabs>
          <w:tab w:val="left" w:leader="dot" w:pos="9072"/>
        </w:tabs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NIP, REGON: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FA8D01B" w14:textId="77777777" w:rsidR="00623863" w:rsidRDefault="00623863" w:rsidP="00623863">
      <w:pPr>
        <w:tabs>
          <w:tab w:val="left" w:leader="dot" w:pos="9072"/>
        </w:tabs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Numer tel./faks: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A447F8A" w14:textId="77777777" w:rsidR="00623863" w:rsidRDefault="00623863" w:rsidP="006238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DDA1FA" w14:textId="77777777" w:rsidR="00623863" w:rsidRDefault="00623863" w:rsidP="006238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9BF3A7" w14:textId="1789B792" w:rsidR="00623863" w:rsidRPr="00FF608A" w:rsidRDefault="00623863" w:rsidP="00DF7245">
      <w:pPr>
        <w:tabs>
          <w:tab w:val="left" w:leader="dot" w:pos="9072"/>
        </w:tabs>
        <w:spacing w:before="120" w:after="24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Składając ofertę w postępowaniu o udzielenie zamówienia publicznego w trybie przetargu nieograniczonego, którego przedmiotem jest </w:t>
      </w:r>
      <w:r w:rsidRPr="00495976">
        <w:rPr>
          <w:rFonts w:ascii="Times New Roman" w:hAnsi="Times New Roman" w:cs="Times New Roman"/>
          <w:b/>
          <w:iCs/>
          <w:sz w:val="20"/>
          <w:szCs w:val="20"/>
        </w:rPr>
        <w:t>„</w:t>
      </w:r>
      <w:r w:rsidRPr="00623863">
        <w:rPr>
          <w:rFonts w:ascii="Times New Roman" w:hAnsi="Times New Roman" w:cs="Times New Roman"/>
          <w:b/>
          <w:bCs/>
          <w:iCs/>
          <w:sz w:val="20"/>
          <w:szCs w:val="20"/>
        </w:rPr>
        <w:t>Zakup ciężkiego wozu strażackiego na potrzeby Ochotniczej Straży Pożarnej w</w:t>
      </w:r>
      <w:r w:rsidR="00DF7245">
        <w:rPr>
          <w:rFonts w:ascii="Times New Roman" w:hAnsi="Times New Roman" w:cs="Times New Roman"/>
          <w:b/>
          <w:bCs/>
          <w:iCs/>
          <w:sz w:val="20"/>
          <w:szCs w:val="20"/>
        </w:rPr>
        <w:t> </w:t>
      </w:r>
      <w:r w:rsidRPr="00623863">
        <w:rPr>
          <w:rFonts w:ascii="Times New Roman" w:hAnsi="Times New Roman" w:cs="Times New Roman"/>
          <w:b/>
          <w:bCs/>
          <w:iCs/>
          <w:sz w:val="20"/>
          <w:szCs w:val="20"/>
        </w:rPr>
        <w:t>Rzeczycy</w:t>
      </w:r>
      <w:r w:rsidRPr="00495976">
        <w:rPr>
          <w:rFonts w:ascii="Times New Roman" w:hAnsi="Times New Roman" w:cs="Times New Roman"/>
          <w:b/>
          <w:iCs/>
          <w:sz w:val="20"/>
          <w:szCs w:val="20"/>
        </w:rPr>
        <w:t>”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na podstawie </w:t>
      </w:r>
      <w:r>
        <w:rPr>
          <w:rFonts w:ascii="Times New Roman" w:hAnsi="Times New Roman" w:cs="Times New Roman"/>
          <w:sz w:val="20"/>
          <w:szCs w:val="20"/>
        </w:rPr>
        <w:t>ustawy z dnia 29 stycznia 2004 roku Prawo zamówień publicznych, oświadczam/y, że:</w:t>
      </w:r>
    </w:p>
    <w:p w14:paraId="56DEFCA6" w14:textId="77777777" w:rsidR="00623863" w:rsidRDefault="00623863" w:rsidP="00623863">
      <w:pPr>
        <w:widowControl w:val="0"/>
        <w:autoSpaceDE w:val="0"/>
        <w:spacing w:after="0"/>
        <w:ind w:left="-5" w:right="-1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38F41E0" w14:textId="77777777" w:rsidR="00623863" w:rsidRDefault="00623863" w:rsidP="001A6660">
      <w:pPr>
        <w:numPr>
          <w:ilvl w:val="0"/>
          <w:numId w:val="46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należymy do grupy kapitałowej, o której mowa w art. 24 ust. 1 pkt 23 ustawy Prawo zamówień publicznych *,</w:t>
      </w:r>
    </w:p>
    <w:p w14:paraId="69DEFDF2" w14:textId="77777777" w:rsidR="00623863" w:rsidRDefault="00623863" w:rsidP="001A6660">
      <w:pPr>
        <w:numPr>
          <w:ilvl w:val="0"/>
          <w:numId w:val="46"/>
        </w:numPr>
        <w:suppressAutoHyphens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należymy do grupy kapitałowej, o której mowa w art. 24 ust. 1 pkt 23 ustawy Prawo zamówień publicznych*. W przypadku przynależności Wykonawcy do grupy kapitałowej, o której mowa w art. 24 ust. 1 pkt 23 ustawy Prawo zamówień publicznych, Wykonawca składa wraz z ofertą listę podmiotów należących do grupy kapitałowej.</w:t>
      </w:r>
    </w:p>
    <w:p w14:paraId="2AC1295F" w14:textId="77777777" w:rsidR="00623863" w:rsidRDefault="00623863" w:rsidP="00623863">
      <w:pPr>
        <w:autoSpaceDE w:val="0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F5CF009" w14:textId="77777777" w:rsidR="00623863" w:rsidRDefault="00623863" w:rsidP="00623863">
      <w:pPr>
        <w:autoSpaceDE w:val="0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B7170E5" w14:textId="77777777" w:rsidR="00623863" w:rsidRDefault="00623863" w:rsidP="00623863">
      <w:pPr>
        <w:autoSpaceDE w:val="0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A04E30D" w14:textId="77777777" w:rsidR="00623863" w:rsidRDefault="00623863" w:rsidP="00623863">
      <w:pPr>
        <w:autoSpaceDE w:val="0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88725BD" w14:textId="77777777" w:rsidR="00623863" w:rsidRDefault="00623863" w:rsidP="00623863">
      <w:pPr>
        <w:tabs>
          <w:tab w:val="left" w:pos="538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........................................................</w:t>
      </w:r>
    </w:p>
    <w:p w14:paraId="73BFB074" w14:textId="77777777" w:rsidR="00623863" w:rsidRPr="00AA0B6D" w:rsidRDefault="00623863" w:rsidP="00623863">
      <w:pPr>
        <w:tabs>
          <w:tab w:val="left" w:pos="5103"/>
        </w:tabs>
        <w:spacing w:after="0"/>
        <w:ind w:left="5670" w:hanging="5670"/>
        <w:rPr>
          <w:rFonts w:ascii="Times New Roman" w:hAnsi="Times New Roman" w:cs="Times New Roman"/>
          <w:sz w:val="18"/>
          <w:szCs w:val="20"/>
        </w:rPr>
      </w:pPr>
      <w:r w:rsidRPr="00AA0B6D">
        <w:rPr>
          <w:rFonts w:ascii="Times New Roman" w:hAnsi="Times New Roman" w:cs="Times New Roman"/>
          <w:sz w:val="18"/>
          <w:szCs w:val="20"/>
        </w:rPr>
        <w:t>miejscowość, data</w:t>
      </w:r>
      <w:r w:rsidRPr="00AA0B6D">
        <w:rPr>
          <w:rFonts w:ascii="Times New Roman" w:hAnsi="Times New Roman" w:cs="Times New Roman"/>
          <w:i/>
          <w:sz w:val="18"/>
          <w:szCs w:val="20"/>
        </w:rPr>
        <w:tab/>
      </w:r>
      <w:r w:rsidRPr="00AA0B6D">
        <w:rPr>
          <w:rFonts w:ascii="Times New Roman" w:hAnsi="Times New Roman" w:cs="Times New Roman"/>
          <w:i/>
          <w:sz w:val="18"/>
          <w:szCs w:val="20"/>
        </w:rPr>
        <w:tab/>
        <w:t xml:space="preserve">(pieczęć i podpis osoby uprawnionej do składania oświadczeń woli </w:t>
      </w:r>
      <w:r w:rsidRPr="00AA0B6D">
        <w:rPr>
          <w:rFonts w:ascii="Times New Roman" w:hAnsi="Times New Roman" w:cs="Times New Roman"/>
          <w:i/>
          <w:sz w:val="18"/>
          <w:szCs w:val="20"/>
        </w:rPr>
        <w:br/>
        <w:t>w imieniu wykonawcy)</w:t>
      </w:r>
    </w:p>
    <w:p w14:paraId="1BE14874" w14:textId="77777777" w:rsidR="00623863" w:rsidRDefault="00623863" w:rsidP="006238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A55CCA" w14:textId="77777777" w:rsidR="00623863" w:rsidRDefault="00623863" w:rsidP="0062386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- niepotrzebne skreślić</w:t>
      </w:r>
    </w:p>
    <w:p w14:paraId="5EE57245" w14:textId="77777777" w:rsidR="007B6ED7" w:rsidRPr="00147FF7" w:rsidRDefault="007B6ED7" w:rsidP="0057473A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br w:type="page"/>
      </w:r>
    </w:p>
    <w:p w14:paraId="235DA672" w14:textId="77777777" w:rsidR="00FC3382" w:rsidRPr="00147FF7" w:rsidRDefault="00FC3382" w:rsidP="0057473A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14:paraId="5AC73409" w14:textId="77777777" w:rsidR="009242FA" w:rsidRPr="00147FF7" w:rsidRDefault="009242FA" w:rsidP="0057473A">
      <w:pPr>
        <w:spacing w:after="0" w:line="259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47FF7">
        <w:rPr>
          <w:rFonts w:ascii="Times New Roman" w:hAnsi="Times New Roman" w:cs="Times New Roman"/>
          <w:b/>
          <w:sz w:val="20"/>
          <w:szCs w:val="20"/>
          <w:u w:val="single"/>
        </w:rPr>
        <w:t>Załącznik nr 6 do SIWZ</w:t>
      </w:r>
    </w:p>
    <w:p w14:paraId="27242832" w14:textId="77777777" w:rsidR="009242FA" w:rsidRPr="00147FF7" w:rsidRDefault="009242FA" w:rsidP="0057473A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14:paraId="3126C15C" w14:textId="77777777" w:rsidR="009242FA" w:rsidRPr="00147FF7" w:rsidRDefault="009242FA" w:rsidP="0057473A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D4ACEE" w14:textId="77777777" w:rsidR="00DB76E0" w:rsidRPr="00147FF7" w:rsidRDefault="00DB76E0" w:rsidP="0057473A">
      <w:pPr>
        <w:pStyle w:val="Tekstpodstawowy"/>
        <w:spacing w:line="259" w:lineRule="auto"/>
        <w:jc w:val="center"/>
        <w:rPr>
          <w:rFonts w:eastAsia="Batang"/>
          <w:b/>
          <w:sz w:val="20"/>
          <w:szCs w:val="20"/>
        </w:rPr>
      </w:pPr>
      <w:r w:rsidRPr="00147FF7">
        <w:rPr>
          <w:rFonts w:eastAsia="Batang"/>
          <w:b/>
          <w:sz w:val="20"/>
          <w:szCs w:val="20"/>
        </w:rPr>
        <w:t>OŚWIADCZENIE</w:t>
      </w:r>
    </w:p>
    <w:p w14:paraId="17FAFD61" w14:textId="77777777" w:rsidR="00DB76E0" w:rsidRPr="00147FF7" w:rsidRDefault="00DB76E0" w:rsidP="0057473A">
      <w:pPr>
        <w:pStyle w:val="Tekstpodstawowy"/>
        <w:spacing w:line="259" w:lineRule="auto"/>
        <w:jc w:val="center"/>
        <w:rPr>
          <w:rFonts w:eastAsia="Batang"/>
          <w:b/>
          <w:sz w:val="20"/>
          <w:szCs w:val="20"/>
        </w:rPr>
      </w:pPr>
      <w:r w:rsidRPr="00147FF7">
        <w:rPr>
          <w:rFonts w:eastAsia="Batang"/>
          <w:b/>
          <w:sz w:val="20"/>
          <w:szCs w:val="20"/>
        </w:rPr>
        <w:t>o</w:t>
      </w:r>
      <w:r w:rsidR="00FC3382" w:rsidRPr="00147FF7">
        <w:rPr>
          <w:rFonts w:eastAsia="Batang"/>
          <w:b/>
          <w:sz w:val="20"/>
          <w:szCs w:val="20"/>
        </w:rPr>
        <w:t xml:space="preserve"> powierzeniu części zamówienia P</w:t>
      </w:r>
      <w:r w:rsidRPr="00147FF7">
        <w:rPr>
          <w:rFonts w:eastAsia="Batang"/>
          <w:b/>
          <w:sz w:val="20"/>
          <w:szCs w:val="20"/>
        </w:rPr>
        <w:t>odwykonawcom</w:t>
      </w:r>
    </w:p>
    <w:p w14:paraId="12D740B1" w14:textId="77777777" w:rsidR="00DB76E0" w:rsidRPr="00147FF7" w:rsidRDefault="00DB76E0" w:rsidP="0057473A">
      <w:pPr>
        <w:widowControl w:val="0"/>
        <w:autoSpaceDE w:val="0"/>
        <w:spacing w:line="259" w:lineRule="auto"/>
        <w:ind w:left="-5" w:right="-1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FC3382" w:rsidRPr="00147FF7">
        <w:rPr>
          <w:rFonts w:ascii="Times New Roman" w:hAnsi="Times New Roman" w:cs="Times New Roman"/>
          <w:bCs/>
          <w:sz w:val="20"/>
          <w:szCs w:val="20"/>
        </w:rPr>
        <w:t>powierzam P</w:t>
      </w:r>
      <w:r w:rsidRPr="00147FF7">
        <w:rPr>
          <w:rFonts w:ascii="Times New Roman" w:hAnsi="Times New Roman" w:cs="Times New Roman"/>
          <w:bCs/>
          <w:sz w:val="20"/>
          <w:szCs w:val="20"/>
        </w:rPr>
        <w:t>odwykonawcom wykonanie części zamówienia na</w:t>
      </w:r>
      <w:r w:rsidRPr="00147F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C3382" w:rsidRPr="00147FF7">
        <w:rPr>
          <w:rFonts w:ascii="Times New Roman" w:hAnsi="Times New Roman" w:cs="Times New Roman"/>
          <w:b/>
          <w:sz w:val="20"/>
          <w:szCs w:val="20"/>
        </w:rPr>
        <w:t>„</w:t>
      </w:r>
      <w:r w:rsidR="00A3145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Zakup </w:t>
      </w:r>
      <w:r w:rsidR="00623863" w:rsidRPr="0057473A">
        <w:rPr>
          <w:rFonts w:ascii="Times New Roman" w:hAnsi="Times New Roman" w:cs="Times New Roman"/>
          <w:b/>
          <w:bCs/>
          <w:i/>
          <w:sz w:val="20"/>
          <w:szCs w:val="20"/>
        </w:rPr>
        <w:t>ciężkiego wozu strażackiego na potrzeby Ochotniczej Straży Pożarnej w</w:t>
      </w:r>
      <w:r w:rsidR="00623863">
        <w:rPr>
          <w:rFonts w:ascii="Times New Roman" w:hAnsi="Times New Roman" w:cs="Times New Roman"/>
          <w:b/>
          <w:bCs/>
          <w:i/>
          <w:sz w:val="20"/>
          <w:szCs w:val="20"/>
        </w:rPr>
        <w:t> </w:t>
      </w:r>
      <w:r w:rsidR="00623863" w:rsidRPr="0057473A">
        <w:rPr>
          <w:rFonts w:ascii="Times New Roman" w:hAnsi="Times New Roman" w:cs="Times New Roman"/>
          <w:b/>
          <w:bCs/>
          <w:i/>
          <w:sz w:val="20"/>
          <w:szCs w:val="20"/>
        </w:rPr>
        <w:t>Rzeczycy</w:t>
      </w:r>
      <w:r w:rsidR="00FC3382" w:rsidRPr="00147FF7">
        <w:rPr>
          <w:rFonts w:ascii="Times New Roman" w:hAnsi="Times New Roman" w:cs="Times New Roman"/>
          <w:b/>
          <w:sz w:val="20"/>
          <w:szCs w:val="20"/>
        </w:rPr>
        <w:t>”</w:t>
      </w:r>
      <w:r w:rsidRPr="00147F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47FF7">
        <w:rPr>
          <w:rFonts w:ascii="Times New Roman" w:hAnsi="Times New Roman" w:cs="Times New Roman"/>
          <w:bCs/>
          <w:sz w:val="20"/>
          <w:szCs w:val="20"/>
        </w:rPr>
        <w:t>w zakresie:</w:t>
      </w:r>
      <w:r w:rsidRPr="00147F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6D98098" w14:textId="77777777" w:rsidR="00DB76E0" w:rsidRPr="00147FF7" w:rsidRDefault="00DB76E0" w:rsidP="0057473A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B76E0" w:rsidRPr="00147FF7" w14:paraId="1EB596F1" w14:textId="77777777" w:rsidTr="00F042D7">
        <w:trPr>
          <w:trHeight w:val="492"/>
        </w:trPr>
        <w:tc>
          <w:tcPr>
            <w:tcW w:w="2500" w:type="pct"/>
            <w:shd w:val="clear" w:color="auto" w:fill="F2F2F2"/>
            <w:vAlign w:val="center"/>
          </w:tcPr>
          <w:p w14:paraId="41272D32" w14:textId="77777777" w:rsidR="00DB76E0" w:rsidRPr="00147FF7" w:rsidRDefault="00DB76E0" w:rsidP="0057473A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FF7">
              <w:rPr>
                <w:rFonts w:ascii="Times New Roman" w:hAnsi="Times New Roman" w:cs="Times New Roman"/>
                <w:sz w:val="20"/>
                <w:szCs w:val="20"/>
              </w:rPr>
              <w:t>Nazwa (firma) podwykonawcy</w:t>
            </w:r>
          </w:p>
        </w:tc>
        <w:tc>
          <w:tcPr>
            <w:tcW w:w="2500" w:type="pct"/>
            <w:shd w:val="clear" w:color="auto" w:fill="F2F2F2"/>
          </w:tcPr>
          <w:p w14:paraId="16FDB92C" w14:textId="77777777" w:rsidR="00DB76E0" w:rsidRPr="00147FF7" w:rsidRDefault="00DB76E0" w:rsidP="0057473A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FF7">
              <w:rPr>
                <w:rFonts w:ascii="Times New Roman" w:hAnsi="Times New Roman" w:cs="Times New Roman"/>
                <w:sz w:val="20"/>
                <w:szCs w:val="20"/>
              </w:rPr>
              <w:t>Część zamówienia która zostanie powierzona podwykonawcy</w:t>
            </w:r>
          </w:p>
        </w:tc>
      </w:tr>
      <w:tr w:rsidR="00DB76E0" w:rsidRPr="00147FF7" w14:paraId="02C4EABD" w14:textId="77777777" w:rsidTr="00F042D7">
        <w:trPr>
          <w:trHeight w:val="680"/>
        </w:trPr>
        <w:tc>
          <w:tcPr>
            <w:tcW w:w="2500" w:type="pct"/>
          </w:tcPr>
          <w:p w14:paraId="376C59BE" w14:textId="77777777" w:rsidR="00DB76E0" w:rsidRPr="00147FF7" w:rsidRDefault="00DB76E0" w:rsidP="0057473A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14:paraId="52BB9EB8" w14:textId="77777777" w:rsidR="00DB76E0" w:rsidRPr="00147FF7" w:rsidRDefault="00DB76E0" w:rsidP="0057473A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6E0" w:rsidRPr="00147FF7" w14:paraId="258BB91C" w14:textId="77777777" w:rsidTr="00F042D7">
        <w:trPr>
          <w:trHeight w:val="680"/>
        </w:trPr>
        <w:tc>
          <w:tcPr>
            <w:tcW w:w="2500" w:type="pct"/>
          </w:tcPr>
          <w:p w14:paraId="576E0BBB" w14:textId="77777777" w:rsidR="00DB76E0" w:rsidRPr="00147FF7" w:rsidRDefault="00DB76E0" w:rsidP="0057473A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14:paraId="33C4F22F" w14:textId="77777777" w:rsidR="00DB76E0" w:rsidRPr="00147FF7" w:rsidRDefault="00DB76E0" w:rsidP="0057473A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6E0" w:rsidRPr="00147FF7" w14:paraId="0EADEB52" w14:textId="77777777" w:rsidTr="00F042D7">
        <w:trPr>
          <w:trHeight w:val="680"/>
        </w:trPr>
        <w:tc>
          <w:tcPr>
            <w:tcW w:w="2500" w:type="pct"/>
          </w:tcPr>
          <w:p w14:paraId="7C493E4F" w14:textId="77777777" w:rsidR="00DB76E0" w:rsidRPr="00147FF7" w:rsidRDefault="00DB76E0" w:rsidP="0057473A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0E8666B" w14:textId="77777777" w:rsidR="00DB76E0" w:rsidRPr="00147FF7" w:rsidRDefault="00DB76E0" w:rsidP="0057473A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29511A" w14:textId="77777777" w:rsidR="00DB76E0" w:rsidRPr="00147FF7" w:rsidRDefault="00DB76E0" w:rsidP="0057473A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1921A4" w14:textId="77777777" w:rsidR="00DB76E0" w:rsidRPr="00147FF7" w:rsidRDefault="00DB76E0" w:rsidP="0057473A">
      <w:pPr>
        <w:tabs>
          <w:tab w:val="center" w:pos="1440"/>
          <w:tab w:val="center" w:pos="7020"/>
        </w:tabs>
        <w:spacing w:line="259" w:lineRule="auto"/>
        <w:ind w:right="1"/>
        <w:jc w:val="both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ab/>
        <w:t xml:space="preserve">................................................... </w:t>
      </w:r>
      <w:r w:rsidRPr="00147FF7">
        <w:rPr>
          <w:rFonts w:ascii="Times New Roman" w:hAnsi="Times New Roman" w:cs="Times New Roman"/>
          <w:sz w:val="20"/>
          <w:szCs w:val="20"/>
        </w:rPr>
        <w:tab/>
        <w:t xml:space="preserve"> ..............................................</w:t>
      </w:r>
    </w:p>
    <w:p w14:paraId="042C908F" w14:textId="77777777" w:rsidR="00DB76E0" w:rsidRPr="00147FF7" w:rsidRDefault="00DB76E0" w:rsidP="0057473A">
      <w:pPr>
        <w:tabs>
          <w:tab w:val="center" w:pos="1440"/>
          <w:tab w:val="center" w:pos="7020"/>
        </w:tabs>
        <w:spacing w:line="259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ab/>
      </w:r>
      <w:r w:rsidRPr="00147FF7">
        <w:rPr>
          <w:rFonts w:ascii="Times New Roman" w:hAnsi="Times New Roman" w:cs="Times New Roman"/>
          <w:i/>
          <w:sz w:val="20"/>
          <w:szCs w:val="20"/>
        </w:rPr>
        <w:t xml:space="preserve">/ miejscowość, data / </w:t>
      </w:r>
      <w:r w:rsidRPr="00147FF7">
        <w:rPr>
          <w:rFonts w:ascii="Times New Roman" w:hAnsi="Times New Roman" w:cs="Times New Roman"/>
          <w:i/>
          <w:sz w:val="20"/>
          <w:szCs w:val="20"/>
        </w:rPr>
        <w:tab/>
        <w:t>/ podpis Wykonawcy /</w:t>
      </w:r>
      <w:r w:rsidRPr="00147FF7">
        <w:rPr>
          <w:rFonts w:ascii="Times New Roman" w:hAnsi="Times New Roman" w:cs="Times New Roman"/>
          <w:i/>
          <w:sz w:val="20"/>
          <w:szCs w:val="20"/>
        </w:rPr>
        <w:br/>
      </w:r>
    </w:p>
    <w:p w14:paraId="3CB27AB7" w14:textId="77777777" w:rsidR="00DB76E0" w:rsidRPr="00147FF7" w:rsidRDefault="00DB76E0" w:rsidP="0057473A">
      <w:pPr>
        <w:tabs>
          <w:tab w:val="center" w:pos="1440"/>
          <w:tab w:val="center" w:pos="7020"/>
        </w:tabs>
        <w:spacing w:line="259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47FF7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261AA43C" w14:textId="77777777" w:rsidR="009242FA" w:rsidRPr="00147FF7" w:rsidRDefault="009242FA" w:rsidP="0057473A">
      <w:pPr>
        <w:spacing w:after="0" w:line="259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47FF7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Załącznik Nr 7 do SIWZ</w:t>
      </w:r>
    </w:p>
    <w:p w14:paraId="671B5EE5" w14:textId="77777777" w:rsidR="009242FA" w:rsidRPr="00147FF7" w:rsidRDefault="009242FA" w:rsidP="0057473A">
      <w:pPr>
        <w:shd w:val="clear" w:color="auto" w:fill="FFFFFF"/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14:paraId="201473E0" w14:textId="77777777" w:rsidR="009242FA" w:rsidRPr="00147FF7" w:rsidRDefault="009242FA" w:rsidP="0057473A">
      <w:pPr>
        <w:shd w:val="clear" w:color="auto" w:fill="FFFFFF"/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14:paraId="4BAE1571" w14:textId="77777777" w:rsidR="009242FA" w:rsidRPr="00147FF7" w:rsidRDefault="009242FA" w:rsidP="0057473A">
      <w:pPr>
        <w:shd w:val="clear" w:color="auto" w:fill="FFFFFF"/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7FF7">
        <w:rPr>
          <w:rFonts w:ascii="Times New Roman" w:hAnsi="Times New Roman" w:cs="Times New Roman"/>
          <w:b/>
          <w:sz w:val="20"/>
          <w:szCs w:val="20"/>
        </w:rPr>
        <w:t>ZOBOWIĄZANIE</w:t>
      </w:r>
    </w:p>
    <w:p w14:paraId="70796B50" w14:textId="77777777" w:rsidR="009242FA" w:rsidRPr="00147FF7" w:rsidRDefault="009242FA" w:rsidP="0057473A">
      <w:pPr>
        <w:shd w:val="clear" w:color="auto" w:fill="FFFFFF"/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7FF7">
        <w:rPr>
          <w:rFonts w:ascii="Times New Roman" w:hAnsi="Times New Roman" w:cs="Times New Roman"/>
          <w:b/>
          <w:sz w:val="20"/>
          <w:szCs w:val="20"/>
        </w:rPr>
        <w:t>do oddania do dyspozycji niezbędnych zasobów</w:t>
      </w:r>
    </w:p>
    <w:p w14:paraId="7D16BF0A" w14:textId="77777777" w:rsidR="009242FA" w:rsidRPr="00147FF7" w:rsidRDefault="009242FA" w:rsidP="0057473A">
      <w:pPr>
        <w:shd w:val="clear" w:color="auto" w:fill="FFFFFF"/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7FF7">
        <w:rPr>
          <w:rFonts w:ascii="Times New Roman" w:hAnsi="Times New Roman" w:cs="Times New Roman"/>
          <w:b/>
          <w:sz w:val="20"/>
          <w:szCs w:val="20"/>
        </w:rPr>
        <w:t>na okres korzystania z nich przy wykonywaniu zamówienia</w:t>
      </w:r>
    </w:p>
    <w:p w14:paraId="6CABE0E2" w14:textId="77777777" w:rsidR="00993EF3" w:rsidRPr="00147FF7" w:rsidRDefault="00993EF3" w:rsidP="0057473A">
      <w:pPr>
        <w:shd w:val="clear" w:color="auto" w:fill="FFFFFF"/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DF40DB" w14:textId="77777777" w:rsidR="00993EF3" w:rsidRPr="00147FF7" w:rsidRDefault="00993EF3" w:rsidP="0057473A">
      <w:pPr>
        <w:shd w:val="clear" w:color="auto" w:fill="FFFFFF"/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C7C3AF" w14:textId="77777777" w:rsidR="009242FA" w:rsidRPr="00147FF7" w:rsidRDefault="009242FA" w:rsidP="0057473A">
      <w:pPr>
        <w:shd w:val="clear" w:color="auto" w:fill="FFFFFF"/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 xml:space="preserve"> Oświadczam, iż</w:t>
      </w:r>
    </w:p>
    <w:p w14:paraId="55AAFE45" w14:textId="77777777" w:rsidR="009242FA" w:rsidRPr="00147FF7" w:rsidRDefault="009242FA" w:rsidP="0057473A">
      <w:pPr>
        <w:shd w:val="clear" w:color="auto" w:fill="FFFFFF"/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…………………………………………………………………………..</w:t>
      </w:r>
    </w:p>
    <w:p w14:paraId="1BE973E9" w14:textId="77777777" w:rsidR="009242FA" w:rsidRPr="00147FF7" w:rsidRDefault="009242FA" w:rsidP="0057473A">
      <w:pPr>
        <w:shd w:val="clear" w:color="auto" w:fill="FFFFFF"/>
        <w:spacing w:after="0" w:line="259" w:lineRule="auto"/>
        <w:rPr>
          <w:rFonts w:ascii="Times New Roman" w:hAnsi="Times New Roman" w:cs="Times New Roman"/>
          <w:kern w:val="24"/>
          <w:sz w:val="20"/>
          <w:szCs w:val="20"/>
          <w:vertAlign w:val="superscript"/>
        </w:rPr>
      </w:pPr>
      <w:r w:rsidRPr="00147FF7">
        <w:rPr>
          <w:rFonts w:ascii="Times New Roman" w:hAnsi="Times New Roman" w:cs="Times New Roman"/>
          <w:sz w:val="20"/>
          <w:szCs w:val="20"/>
        </w:rPr>
        <w:t xml:space="preserve"> </w:t>
      </w:r>
      <w:r w:rsidRPr="00147FF7">
        <w:rPr>
          <w:rFonts w:ascii="Times New Roman" w:hAnsi="Times New Roman" w:cs="Times New Roman"/>
          <w:kern w:val="24"/>
          <w:sz w:val="20"/>
          <w:szCs w:val="20"/>
          <w:vertAlign w:val="superscript"/>
        </w:rPr>
        <w:t>(nazwa i adres Wykonawcy podmiotu oddającego do dyspozycji zasoby)</w:t>
      </w:r>
    </w:p>
    <w:p w14:paraId="66107920" w14:textId="77777777" w:rsidR="009242FA" w:rsidRPr="00147FF7" w:rsidRDefault="009242FA" w:rsidP="0057473A">
      <w:pPr>
        <w:shd w:val="clear" w:color="auto" w:fill="FFFFFF"/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14:paraId="2103A568" w14:textId="77777777" w:rsidR="009242FA" w:rsidRPr="00147FF7" w:rsidRDefault="009242FA" w:rsidP="0057473A">
      <w:pPr>
        <w:shd w:val="clear" w:color="auto" w:fill="FFFFFF"/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>oddaje do dyspozycji:</w:t>
      </w:r>
    </w:p>
    <w:p w14:paraId="23ED4606" w14:textId="77777777" w:rsidR="009242FA" w:rsidRPr="00147FF7" w:rsidRDefault="009242FA" w:rsidP="0057473A">
      <w:pPr>
        <w:shd w:val="clear" w:color="auto" w:fill="FFFFFF"/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…………………………………………………………………………….</w:t>
      </w:r>
    </w:p>
    <w:p w14:paraId="60A41358" w14:textId="77777777" w:rsidR="009242FA" w:rsidRPr="00147FF7" w:rsidRDefault="009242FA" w:rsidP="0057473A">
      <w:pPr>
        <w:shd w:val="clear" w:color="auto" w:fill="FFFFFF"/>
        <w:spacing w:after="0" w:line="259" w:lineRule="auto"/>
        <w:rPr>
          <w:rFonts w:ascii="Times New Roman" w:hAnsi="Times New Roman" w:cs="Times New Roman"/>
          <w:kern w:val="24"/>
          <w:sz w:val="20"/>
          <w:szCs w:val="20"/>
          <w:vertAlign w:val="subscript"/>
        </w:rPr>
      </w:pPr>
      <w:r w:rsidRPr="00147FF7">
        <w:rPr>
          <w:rFonts w:ascii="Times New Roman" w:hAnsi="Times New Roman" w:cs="Times New Roman"/>
          <w:sz w:val="20"/>
          <w:szCs w:val="20"/>
        </w:rPr>
        <w:t xml:space="preserve"> </w:t>
      </w:r>
      <w:r w:rsidRPr="00147FF7">
        <w:rPr>
          <w:rFonts w:ascii="Times New Roman" w:hAnsi="Times New Roman" w:cs="Times New Roman"/>
          <w:kern w:val="24"/>
          <w:sz w:val="20"/>
          <w:szCs w:val="20"/>
          <w:vertAlign w:val="subscript"/>
        </w:rPr>
        <w:t>(nazwa i adres Wykonawcy, któremu inny podmiot oddaje do dyspozycji zasoby)</w:t>
      </w:r>
    </w:p>
    <w:p w14:paraId="1186F588" w14:textId="77777777" w:rsidR="009242FA" w:rsidRPr="00147FF7" w:rsidRDefault="009242FA" w:rsidP="0057473A">
      <w:pPr>
        <w:shd w:val="clear" w:color="auto" w:fill="FFFFFF"/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>niezbędne zasoby tj.;</w:t>
      </w:r>
    </w:p>
    <w:p w14:paraId="01861EBA" w14:textId="77777777" w:rsidR="009242FA" w:rsidRPr="00147FF7" w:rsidRDefault="009242FA" w:rsidP="0057473A">
      <w:pPr>
        <w:shd w:val="clear" w:color="auto" w:fill="FFFFFF"/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14:paraId="11558184" w14:textId="77777777" w:rsidR="009242FA" w:rsidRPr="00147FF7" w:rsidRDefault="009242FA" w:rsidP="0057473A">
      <w:pPr>
        <w:shd w:val="clear" w:color="auto" w:fill="FFFFFF"/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14:paraId="1856646C" w14:textId="77777777" w:rsidR="009242FA" w:rsidRPr="00147FF7" w:rsidRDefault="009242FA" w:rsidP="0057473A">
      <w:pPr>
        <w:shd w:val="clear" w:color="auto" w:fill="FFFFFF"/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14:paraId="45573C71" w14:textId="77777777" w:rsidR="009242FA" w:rsidRPr="00147FF7" w:rsidRDefault="009242FA" w:rsidP="0057473A">
      <w:pPr>
        <w:shd w:val="clear" w:color="auto" w:fill="FFFFFF"/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14:paraId="3EB69BE5" w14:textId="77777777" w:rsidR="009242FA" w:rsidRPr="00147FF7" w:rsidRDefault="009242FA" w:rsidP="0057473A">
      <w:pPr>
        <w:shd w:val="clear" w:color="auto" w:fill="FFFFFF"/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</w:t>
      </w:r>
    </w:p>
    <w:p w14:paraId="7E878471" w14:textId="77777777" w:rsidR="009242FA" w:rsidRPr="00147FF7" w:rsidRDefault="009242FA" w:rsidP="0057473A">
      <w:pPr>
        <w:shd w:val="clear" w:color="auto" w:fill="FFFFFF"/>
        <w:spacing w:after="120" w:line="259" w:lineRule="auto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>na cały okres korzystania z nich przy wykonaniu zamówienia pn.:</w:t>
      </w:r>
    </w:p>
    <w:p w14:paraId="2FF0E49A" w14:textId="77777777" w:rsidR="00011CE0" w:rsidRPr="00147FF7" w:rsidRDefault="00FC3382" w:rsidP="0057473A">
      <w:pPr>
        <w:widowControl w:val="0"/>
        <w:autoSpaceDE w:val="0"/>
        <w:spacing w:after="0" w:line="259" w:lineRule="auto"/>
        <w:ind w:left="-5" w:right="-1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7FF7">
        <w:rPr>
          <w:rFonts w:ascii="Times New Roman" w:hAnsi="Times New Roman" w:cs="Times New Roman"/>
          <w:b/>
          <w:sz w:val="20"/>
          <w:szCs w:val="20"/>
        </w:rPr>
        <w:t>„</w:t>
      </w:r>
      <w:r w:rsidR="00A3145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Zakup </w:t>
      </w:r>
      <w:r w:rsidR="00623863" w:rsidRPr="0057473A">
        <w:rPr>
          <w:rFonts w:ascii="Times New Roman" w:hAnsi="Times New Roman" w:cs="Times New Roman"/>
          <w:b/>
          <w:bCs/>
          <w:i/>
          <w:sz w:val="20"/>
          <w:szCs w:val="20"/>
        </w:rPr>
        <w:t>ciężkiego wozu strażackiego na potrzeby Ochotniczej Straży Pożarnej w</w:t>
      </w:r>
      <w:r w:rsidR="00623863">
        <w:rPr>
          <w:rFonts w:ascii="Times New Roman" w:hAnsi="Times New Roman" w:cs="Times New Roman"/>
          <w:b/>
          <w:bCs/>
          <w:i/>
          <w:sz w:val="20"/>
          <w:szCs w:val="20"/>
        </w:rPr>
        <w:t> </w:t>
      </w:r>
      <w:r w:rsidR="00623863" w:rsidRPr="0057473A">
        <w:rPr>
          <w:rFonts w:ascii="Times New Roman" w:hAnsi="Times New Roman" w:cs="Times New Roman"/>
          <w:b/>
          <w:bCs/>
          <w:i/>
          <w:sz w:val="20"/>
          <w:szCs w:val="20"/>
        </w:rPr>
        <w:t>Rzeczycy</w:t>
      </w:r>
      <w:r w:rsidRPr="00147FF7">
        <w:rPr>
          <w:rFonts w:ascii="Times New Roman" w:hAnsi="Times New Roman" w:cs="Times New Roman"/>
          <w:b/>
          <w:sz w:val="20"/>
          <w:szCs w:val="20"/>
        </w:rPr>
        <w:t>”</w:t>
      </w:r>
    </w:p>
    <w:p w14:paraId="477EC408" w14:textId="77777777" w:rsidR="005124CF" w:rsidRPr="00147FF7" w:rsidRDefault="005124CF" w:rsidP="0057473A">
      <w:pPr>
        <w:shd w:val="clear" w:color="auto" w:fill="FFFFFF"/>
        <w:spacing w:after="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53349CF" w14:textId="77777777" w:rsidR="009242FA" w:rsidRPr="00147FF7" w:rsidRDefault="009242FA" w:rsidP="0057473A">
      <w:pPr>
        <w:shd w:val="clear" w:color="auto" w:fill="FFFFFF"/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</w:p>
    <w:p w14:paraId="7BA38168" w14:textId="77777777" w:rsidR="009242FA" w:rsidRPr="00147FF7" w:rsidRDefault="009242FA" w:rsidP="0057473A">
      <w:pPr>
        <w:shd w:val="clear" w:color="auto" w:fill="FFFFFF"/>
        <w:spacing w:after="0" w:line="259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147FF7">
        <w:rPr>
          <w:rFonts w:ascii="Times New Roman" w:hAnsi="Times New Roman" w:cs="Times New Roman"/>
          <w:sz w:val="20"/>
          <w:szCs w:val="20"/>
        </w:rPr>
        <w:t>(forma uczestnictwa w realizacji zamówienia / zaangażowanie</w:t>
      </w:r>
      <w:r w:rsidRPr="00147FF7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4AA8729C" w14:textId="77777777" w:rsidR="009242FA" w:rsidRPr="00147FF7" w:rsidRDefault="009242FA" w:rsidP="001A6660">
      <w:pPr>
        <w:pStyle w:val="Akapitzlist"/>
        <w:numPr>
          <w:ilvl w:val="1"/>
          <w:numId w:val="20"/>
        </w:numPr>
        <w:shd w:val="clear" w:color="auto" w:fill="FFFFFF"/>
        <w:spacing w:line="259" w:lineRule="auto"/>
        <w:contextualSpacing w:val="0"/>
        <w:rPr>
          <w:sz w:val="20"/>
          <w:szCs w:val="20"/>
        </w:rPr>
      </w:pPr>
      <w:r w:rsidRPr="00147FF7">
        <w:rPr>
          <w:sz w:val="20"/>
          <w:szCs w:val="20"/>
        </w:rPr>
        <w:t>np. podwykonawstwo, doradztwo, konsultacje, szkolenia etc.</w:t>
      </w:r>
    </w:p>
    <w:p w14:paraId="3B41A004" w14:textId="77777777" w:rsidR="009242FA" w:rsidRPr="00147FF7" w:rsidRDefault="009242FA" w:rsidP="0057473A">
      <w:pPr>
        <w:shd w:val="clear" w:color="auto" w:fill="FFFFFF"/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14:paraId="5FA48F05" w14:textId="77777777" w:rsidR="009242FA" w:rsidRPr="00147FF7" w:rsidRDefault="009242FA" w:rsidP="0057473A">
      <w:pPr>
        <w:shd w:val="clear" w:color="auto" w:fill="FFFFFF"/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14:paraId="470F9D4A" w14:textId="77777777" w:rsidR="009242FA" w:rsidRPr="00147FF7" w:rsidRDefault="00DD7B6C" w:rsidP="0057473A">
      <w:pPr>
        <w:shd w:val="clear" w:color="auto" w:fill="FFFFFF"/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 xml:space="preserve">…………………………….. </w:t>
      </w:r>
      <w:r w:rsidRPr="00147FF7">
        <w:rPr>
          <w:rFonts w:ascii="Times New Roman" w:hAnsi="Times New Roman" w:cs="Times New Roman"/>
          <w:sz w:val="20"/>
          <w:szCs w:val="20"/>
        </w:rPr>
        <w:tab/>
      </w:r>
      <w:r w:rsidRPr="00147FF7">
        <w:rPr>
          <w:rFonts w:ascii="Times New Roman" w:hAnsi="Times New Roman" w:cs="Times New Roman"/>
          <w:sz w:val="20"/>
          <w:szCs w:val="20"/>
        </w:rPr>
        <w:tab/>
      </w:r>
      <w:r w:rsidRPr="00147FF7">
        <w:rPr>
          <w:rFonts w:ascii="Times New Roman" w:hAnsi="Times New Roman" w:cs="Times New Roman"/>
          <w:sz w:val="20"/>
          <w:szCs w:val="20"/>
        </w:rPr>
        <w:tab/>
      </w:r>
      <w:r w:rsidRPr="00147FF7">
        <w:rPr>
          <w:rFonts w:ascii="Times New Roman" w:hAnsi="Times New Roman" w:cs="Times New Roman"/>
          <w:sz w:val="20"/>
          <w:szCs w:val="20"/>
        </w:rPr>
        <w:tab/>
      </w:r>
      <w:r w:rsidR="009242FA" w:rsidRPr="00147FF7">
        <w:rPr>
          <w:rFonts w:ascii="Times New Roman" w:hAnsi="Times New Roman" w:cs="Times New Roman"/>
          <w:sz w:val="20"/>
          <w:szCs w:val="20"/>
        </w:rPr>
        <w:tab/>
        <w:t>…………………………………….</w:t>
      </w:r>
    </w:p>
    <w:p w14:paraId="3D11FDFE" w14:textId="77777777" w:rsidR="009242FA" w:rsidRPr="00147FF7" w:rsidRDefault="009242FA" w:rsidP="0057473A">
      <w:pPr>
        <w:shd w:val="clear" w:color="auto" w:fill="FFFFFF"/>
        <w:tabs>
          <w:tab w:val="left" w:pos="5812"/>
        </w:tabs>
        <w:spacing w:after="0" w:line="259" w:lineRule="auto"/>
        <w:ind w:left="5805" w:hanging="5805"/>
        <w:rPr>
          <w:rFonts w:ascii="Times New Roman" w:hAnsi="Times New Roman" w:cs="Times New Roman"/>
          <w:kern w:val="24"/>
          <w:sz w:val="20"/>
          <w:szCs w:val="20"/>
          <w:vertAlign w:val="subscript"/>
        </w:rPr>
      </w:pPr>
      <w:r w:rsidRPr="00147FF7">
        <w:rPr>
          <w:rFonts w:ascii="Times New Roman" w:hAnsi="Times New Roman" w:cs="Times New Roman"/>
          <w:kern w:val="24"/>
          <w:sz w:val="20"/>
          <w:szCs w:val="20"/>
          <w:vertAlign w:val="subscript"/>
        </w:rPr>
        <w:t xml:space="preserve">(miejscowość i data) </w:t>
      </w:r>
      <w:r w:rsidRPr="00147FF7">
        <w:rPr>
          <w:rFonts w:ascii="Times New Roman" w:hAnsi="Times New Roman" w:cs="Times New Roman"/>
          <w:kern w:val="24"/>
          <w:sz w:val="20"/>
          <w:szCs w:val="20"/>
          <w:vertAlign w:val="subscript"/>
        </w:rPr>
        <w:tab/>
      </w:r>
      <w:r w:rsidRPr="00147FF7">
        <w:rPr>
          <w:rFonts w:ascii="Times New Roman" w:hAnsi="Times New Roman" w:cs="Times New Roman"/>
          <w:kern w:val="24"/>
          <w:sz w:val="20"/>
          <w:szCs w:val="20"/>
          <w:vertAlign w:val="subscript"/>
        </w:rPr>
        <w:tab/>
        <w:t>(podpis osób(-y) uprawnionej do składania oświadczenia woli w imieniu wykonawcy)</w:t>
      </w:r>
    </w:p>
    <w:p w14:paraId="7649D881" w14:textId="77777777" w:rsidR="009242FA" w:rsidRPr="00147FF7" w:rsidRDefault="009242FA" w:rsidP="0057473A">
      <w:pPr>
        <w:shd w:val="clear" w:color="auto" w:fill="FFFFFF"/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14:paraId="0A03C7E6" w14:textId="77777777" w:rsidR="009242FA" w:rsidRPr="00147FF7" w:rsidRDefault="009242FA" w:rsidP="0057473A">
      <w:pPr>
        <w:shd w:val="clear" w:color="auto" w:fill="FFFFFF"/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14:paraId="4E187FEC" w14:textId="77777777" w:rsidR="009242FA" w:rsidRPr="00147FF7" w:rsidRDefault="009242FA" w:rsidP="0057473A">
      <w:pPr>
        <w:shd w:val="clear" w:color="auto" w:fill="FFFFFF"/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14:paraId="1CF05182" w14:textId="77777777" w:rsidR="00010BB5" w:rsidRPr="00147FF7" w:rsidRDefault="00010BB5" w:rsidP="0057473A">
      <w:pPr>
        <w:spacing w:after="0" w:line="259" w:lineRule="auto"/>
        <w:rPr>
          <w:rFonts w:ascii="Times New Roman" w:hAnsi="Times New Roman" w:cs="Times New Roman"/>
          <w:i/>
          <w:sz w:val="20"/>
          <w:szCs w:val="20"/>
        </w:rPr>
      </w:pPr>
      <w:r w:rsidRPr="00147FF7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4A73BAB9" w14:textId="77777777" w:rsidR="00010BB5" w:rsidRPr="00147FF7" w:rsidRDefault="00010BB5" w:rsidP="0057473A">
      <w:pPr>
        <w:spacing w:after="0" w:line="259" w:lineRule="auto"/>
        <w:rPr>
          <w:rFonts w:ascii="Times New Roman" w:hAnsi="Times New Roman" w:cs="Times New Roman"/>
          <w:i/>
          <w:sz w:val="20"/>
          <w:szCs w:val="20"/>
        </w:rPr>
      </w:pPr>
    </w:p>
    <w:p w14:paraId="54CF2485" w14:textId="77777777" w:rsidR="00010BB5" w:rsidRPr="00147FF7" w:rsidRDefault="00010BB5" w:rsidP="0057473A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Załącznik Nr </w:t>
      </w:r>
      <w:r w:rsidR="00CD0187" w:rsidRPr="00147FF7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Pr="00147FF7">
        <w:rPr>
          <w:rFonts w:ascii="Times New Roman" w:hAnsi="Times New Roman" w:cs="Times New Roman"/>
          <w:b/>
          <w:sz w:val="20"/>
          <w:szCs w:val="20"/>
          <w:u w:val="single"/>
        </w:rPr>
        <w:t xml:space="preserve"> do SIWZ</w:t>
      </w:r>
    </w:p>
    <w:p w14:paraId="29B8EFF0" w14:textId="77777777" w:rsidR="00623863" w:rsidRDefault="00623863" w:rsidP="00623863">
      <w:pPr>
        <w:widowControl w:val="0"/>
        <w:tabs>
          <w:tab w:val="left" w:leader="dot" w:pos="9072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Nazwa Wykonawcy </w:t>
      </w:r>
      <w:r>
        <w:rPr>
          <w:rFonts w:ascii="Times New Roman" w:hAnsi="Times New Roman" w:cs="Times New Roman"/>
          <w:sz w:val="23"/>
          <w:szCs w:val="23"/>
        </w:rPr>
        <w:tab/>
      </w:r>
    </w:p>
    <w:p w14:paraId="36D99A10" w14:textId="77777777" w:rsidR="00623863" w:rsidRDefault="00623863" w:rsidP="00623863">
      <w:pPr>
        <w:widowControl w:val="0"/>
        <w:tabs>
          <w:tab w:val="left" w:leader="dot" w:pos="9072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Adres Wykonawcy </w:t>
      </w:r>
      <w:r>
        <w:rPr>
          <w:rFonts w:ascii="Times New Roman" w:hAnsi="Times New Roman" w:cs="Times New Roman"/>
          <w:sz w:val="23"/>
          <w:szCs w:val="23"/>
        </w:rPr>
        <w:tab/>
      </w:r>
    </w:p>
    <w:p w14:paraId="54F8236A" w14:textId="77777777" w:rsidR="00623863" w:rsidRDefault="00623863" w:rsidP="00623863">
      <w:pPr>
        <w:widowControl w:val="0"/>
        <w:tabs>
          <w:tab w:val="left" w:leader="dot" w:pos="9072"/>
        </w:tabs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Telefon/faks:</w:t>
      </w:r>
      <w:r>
        <w:rPr>
          <w:rFonts w:ascii="Times New Roman" w:hAnsi="Times New Roman" w:cs="Times New Roman"/>
          <w:sz w:val="23"/>
          <w:szCs w:val="23"/>
        </w:rPr>
        <w:tab/>
      </w:r>
    </w:p>
    <w:p w14:paraId="4E737DE9" w14:textId="77777777" w:rsidR="00010BB5" w:rsidRPr="00147FF7" w:rsidRDefault="00010BB5" w:rsidP="00623863">
      <w:pPr>
        <w:pStyle w:val="Tytu"/>
        <w:spacing w:after="200" w:line="259" w:lineRule="auto"/>
        <w:ind w:firstLine="0"/>
        <w:jc w:val="left"/>
        <w:rPr>
          <w:b w:val="0"/>
          <w:bCs w:val="0"/>
          <w:sz w:val="20"/>
          <w:szCs w:val="20"/>
        </w:rPr>
      </w:pPr>
    </w:p>
    <w:p w14:paraId="3FB23CC5" w14:textId="77777777" w:rsidR="00010BB5" w:rsidRPr="00147FF7" w:rsidRDefault="00010BB5" w:rsidP="00A31459">
      <w:pPr>
        <w:autoSpaceDE w:val="0"/>
        <w:spacing w:after="0" w:line="259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</w:rPr>
        <w:t xml:space="preserve">Nazwa zamówienia: </w:t>
      </w:r>
      <w:r w:rsidRPr="00147FF7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A3145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Zakup </w:t>
      </w:r>
      <w:r w:rsidR="00623863" w:rsidRPr="0057473A">
        <w:rPr>
          <w:rFonts w:ascii="Times New Roman" w:hAnsi="Times New Roman" w:cs="Times New Roman"/>
          <w:b/>
          <w:bCs/>
          <w:i/>
          <w:sz w:val="20"/>
          <w:szCs w:val="20"/>
        </w:rPr>
        <w:t>ciężkiego wozu strażackiego na potrzeby Ochotniczej Straży Pożarnej w</w:t>
      </w:r>
      <w:r w:rsidR="00623863">
        <w:rPr>
          <w:rFonts w:ascii="Times New Roman" w:hAnsi="Times New Roman" w:cs="Times New Roman"/>
          <w:b/>
          <w:bCs/>
          <w:i/>
          <w:sz w:val="20"/>
          <w:szCs w:val="20"/>
        </w:rPr>
        <w:t> </w:t>
      </w:r>
      <w:r w:rsidR="00623863" w:rsidRPr="0057473A">
        <w:rPr>
          <w:rFonts w:ascii="Times New Roman" w:hAnsi="Times New Roman" w:cs="Times New Roman"/>
          <w:b/>
          <w:bCs/>
          <w:i/>
          <w:sz w:val="20"/>
          <w:szCs w:val="20"/>
        </w:rPr>
        <w:t>Rzeczycy</w:t>
      </w:r>
      <w:r w:rsidRPr="00147FF7">
        <w:rPr>
          <w:rFonts w:ascii="Times New Roman" w:hAnsi="Times New Roman" w:cs="Times New Roman"/>
          <w:b/>
          <w:i/>
          <w:sz w:val="20"/>
          <w:szCs w:val="20"/>
        </w:rPr>
        <w:t>”</w:t>
      </w:r>
    </w:p>
    <w:p w14:paraId="33D22556" w14:textId="77777777" w:rsidR="00010BB5" w:rsidRPr="00147FF7" w:rsidRDefault="00010BB5" w:rsidP="0057473A">
      <w:pPr>
        <w:autoSpaceDE w:val="0"/>
        <w:spacing w:after="0" w:line="259" w:lineRule="auto"/>
        <w:jc w:val="both"/>
        <w:rPr>
          <w:rFonts w:ascii="Times New Roman" w:hAnsi="Times New Roman" w:cs="Times New Roman"/>
          <w:b/>
          <w:bCs/>
          <w:i/>
          <w:kern w:val="1"/>
          <w:sz w:val="20"/>
          <w:szCs w:val="20"/>
        </w:rPr>
      </w:pPr>
    </w:p>
    <w:p w14:paraId="1FEF30EE" w14:textId="77777777" w:rsidR="00010BB5" w:rsidRPr="00147FF7" w:rsidRDefault="00010BB5" w:rsidP="0057473A">
      <w:pPr>
        <w:pStyle w:val="Tekstpodstawowy"/>
        <w:shd w:val="clear" w:color="auto" w:fill="D9D9D9"/>
        <w:spacing w:after="0" w:line="259" w:lineRule="auto"/>
        <w:jc w:val="center"/>
        <w:rPr>
          <w:b/>
          <w:color w:val="000000"/>
          <w:sz w:val="20"/>
          <w:szCs w:val="20"/>
        </w:rPr>
      </w:pPr>
      <w:r w:rsidRPr="00147FF7">
        <w:rPr>
          <w:b/>
          <w:color w:val="000000"/>
          <w:sz w:val="20"/>
          <w:szCs w:val="20"/>
        </w:rPr>
        <w:t>WYKAZ DOSTAW</w:t>
      </w:r>
    </w:p>
    <w:p w14:paraId="3634E863" w14:textId="77777777" w:rsidR="00010BB5" w:rsidRPr="00147FF7" w:rsidRDefault="00010BB5" w:rsidP="0057473A">
      <w:pPr>
        <w:pStyle w:val="Tekstpodstawowy"/>
        <w:shd w:val="clear" w:color="auto" w:fill="D9D9D9"/>
        <w:spacing w:line="259" w:lineRule="auto"/>
        <w:jc w:val="both"/>
        <w:rPr>
          <w:b/>
          <w:color w:val="000000"/>
          <w:sz w:val="20"/>
          <w:szCs w:val="20"/>
        </w:rPr>
      </w:pPr>
      <w:r w:rsidRPr="00147FF7">
        <w:rPr>
          <w:b/>
          <w:color w:val="000000"/>
          <w:sz w:val="20"/>
          <w:szCs w:val="20"/>
        </w:rPr>
        <w:t xml:space="preserve">wykonanych w okresie ostatnich </w:t>
      </w:r>
      <w:r w:rsidR="00F23DFE">
        <w:rPr>
          <w:b/>
          <w:color w:val="000000"/>
          <w:sz w:val="20"/>
          <w:szCs w:val="20"/>
        </w:rPr>
        <w:t>trzech</w:t>
      </w:r>
      <w:r w:rsidRPr="00147FF7">
        <w:rPr>
          <w:b/>
          <w:color w:val="000000"/>
          <w:sz w:val="20"/>
          <w:szCs w:val="20"/>
        </w:rPr>
        <w:t xml:space="preserve"> lat przed upływem terminu składania ofert, a jeżeli okres prowadzenia działalności jest krótszy – w tym okresie, z podaniem ich rodzaju i wartości, daty i miejsca wykonania oraz załączeniem dokumentu potwierdzającego, że dostawy zostały prawidłowo ukończone.</w:t>
      </w:r>
      <w:r w:rsidRPr="00147FF7">
        <w:rPr>
          <w:b/>
          <w:color w:val="000000"/>
          <w:sz w:val="20"/>
          <w:szCs w:val="20"/>
          <w:vertAlign w:val="superscript"/>
        </w:rPr>
        <w:t>1</w:t>
      </w:r>
    </w:p>
    <w:tbl>
      <w:tblPr>
        <w:tblStyle w:val="standard0"/>
        <w:tblW w:w="9072" w:type="dxa"/>
        <w:tblInd w:w="60" w:type="dxa"/>
        <w:tblLook w:val="04A0" w:firstRow="1" w:lastRow="0" w:firstColumn="1" w:lastColumn="0" w:noHBand="0" w:noVBand="1"/>
      </w:tblPr>
      <w:tblGrid>
        <w:gridCol w:w="512"/>
        <w:gridCol w:w="2040"/>
        <w:gridCol w:w="1417"/>
        <w:gridCol w:w="2268"/>
        <w:gridCol w:w="2835"/>
      </w:tblGrid>
      <w:tr w:rsidR="00623863" w:rsidRPr="00147FF7" w14:paraId="007273D3" w14:textId="77777777" w:rsidTr="00623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2" w:type="dxa"/>
            <w:vAlign w:val="center"/>
          </w:tcPr>
          <w:p w14:paraId="26C3F436" w14:textId="77777777" w:rsidR="00623863" w:rsidRPr="00147FF7" w:rsidRDefault="00623863" w:rsidP="0057473A">
            <w:pPr>
              <w:pStyle w:val="tableCenter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FF7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040" w:type="dxa"/>
            <w:vAlign w:val="center"/>
          </w:tcPr>
          <w:p w14:paraId="467C71B7" w14:textId="77777777" w:rsidR="00623863" w:rsidRPr="00147FF7" w:rsidRDefault="00623863" w:rsidP="0057473A">
            <w:pPr>
              <w:pStyle w:val="tableCenter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FF7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Przedmiot dostawy</w:t>
            </w:r>
          </w:p>
        </w:tc>
        <w:tc>
          <w:tcPr>
            <w:tcW w:w="1417" w:type="dxa"/>
            <w:vAlign w:val="center"/>
          </w:tcPr>
          <w:p w14:paraId="2F2358DE" w14:textId="77777777" w:rsidR="00623863" w:rsidRPr="00147FF7" w:rsidRDefault="00623863" w:rsidP="0057473A">
            <w:pPr>
              <w:pStyle w:val="tableCenter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FF7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</w:tc>
        <w:tc>
          <w:tcPr>
            <w:tcW w:w="2268" w:type="dxa"/>
            <w:vAlign w:val="center"/>
          </w:tcPr>
          <w:p w14:paraId="7A14F8E3" w14:textId="77777777" w:rsidR="00623863" w:rsidRPr="00147FF7" w:rsidRDefault="00623863" w:rsidP="0057473A">
            <w:pPr>
              <w:pStyle w:val="tableCenter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FF7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Data wykonania</w:t>
            </w:r>
          </w:p>
          <w:p w14:paraId="119D1E2B" w14:textId="77777777" w:rsidR="00623863" w:rsidRPr="00147FF7" w:rsidRDefault="00623863" w:rsidP="0057473A">
            <w:pPr>
              <w:pStyle w:val="tableCenter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FF7">
              <w:rPr>
                <w:rFonts w:ascii="Times New Roman" w:hAnsi="Times New Roman" w:cs="Times New Roman"/>
                <w:sz w:val="20"/>
                <w:szCs w:val="20"/>
              </w:rPr>
              <w:t>(Wykonawca ma obowiązek wskazać konkretną datę dostawy)</w:t>
            </w:r>
          </w:p>
        </w:tc>
        <w:tc>
          <w:tcPr>
            <w:tcW w:w="2835" w:type="dxa"/>
            <w:vAlign w:val="center"/>
          </w:tcPr>
          <w:p w14:paraId="539B1B48" w14:textId="77777777" w:rsidR="00623863" w:rsidRPr="00147FF7" w:rsidRDefault="00623863" w:rsidP="0057473A">
            <w:pPr>
              <w:pStyle w:val="tableCenter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FF7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Podmiot, na rzecz którego dostawa została wykonana</w:t>
            </w:r>
          </w:p>
        </w:tc>
      </w:tr>
      <w:tr w:rsidR="00623863" w:rsidRPr="00147FF7" w14:paraId="696AA3DE" w14:textId="77777777" w:rsidTr="00623863">
        <w:tc>
          <w:tcPr>
            <w:tcW w:w="512" w:type="dxa"/>
            <w:vAlign w:val="center"/>
          </w:tcPr>
          <w:p w14:paraId="41D210E3" w14:textId="77777777" w:rsidR="00623863" w:rsidRPr="00147FF7" w:rsidRDefault="00623863" w:rsidP="0057473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F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40" w:type="dxa"/>
            <w:vAlign w:val="center"/>
          </w:tcPr>
          <w:p w14:paraId="32DEA6E3" w14:textId="77777777" w:rsidR="00623863" w:rsidRPr="00147FF7" w:rsidRDefault="00623863" w:rsidP="0057473A">
            <w:pPr>
              <w:pStyle w:val="p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2B53047" w14:textId="77777777" w:rsidR="00623863" w:rsidRPr="00147FF7" w:rsidRDefault="00623863" w:rsidP="0057473A">
            <w:pPr>
              <w:pStyle w:val="p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C09D728" w14:textId="77777777" w:rsidR="00623863" w:rsidRPr="00147FF7" w:rsidRDefault="00623863" w:rsidP="0057473A">
            <w:pPr>
              <w:pStyle w:val="p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08FD852" w14:textId="77777777" w:rsidR="00623863" w:rsidRPr="00147FF7" w:rsidRDefault="00623863" w:rsidP="0057473A">
            <w:pPr>
              <w:pStyle w:val="p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863" w:rsidRPr="00147FF7" w14:paraId="7BCE4F9B" w14:textId="77777777" w:rsidTr="00623863">
        <w:trPr>
          <w:trHeight w:val="17"/>
        </w:trPr>
        <w:tc>
          <w:tcPr>
            <w:tcW w:w="512" w:type="dxa"/>
            <w:vAlign w:val="center"/>
          </w:tcPr>
          <w:p w14:paraId="3B1D72EF" w14:textId="77777777" w:rsidR="00623863" w:rsidRPr="00147FF7" w:rsidRDefault="00623863" w:rsidP="0057473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FF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14:paraId="73CF1B41" w14:textId="77777777" w:rsidR="00623863" w:rsidRPr="00147FF7" w:rsidRDefault="00623863" w:rsidP="0057473A">
            <w:pPr>
              <w:pStyle w:val="p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B55840C" w14:textId="77777777" w:rsidR="00623863" w:rsidRPr="00147FF7" w:rsidRDefault="00623863" w:rsidP="0057473A">
            <w:pPr>
              <w:pStyle w:val="p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AB7AEE1" w14:textId="77777777" w:rsidR="00623863" w:rsidRPr="00147FF7" w:rsidRDefault="00623863" w:rsidP="0057473A">
            <w:pPr>
              <w:pStyle w:val="p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3BCC496" w14:textId="77777777" w:rsidR="00623863" w:rsidRPr="00147FF7" w:rsidRDefault="00623863" w:rsidP="0057473A">
            <w:pPr>
              <w:pStyle w:val="p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D0F874" w14:textId="77777777" w:rsidR="00010BB5" w:rsidRPr="00147FF7" w:rsidRDefault="00010BB5" w:rsidP="0057473A">
      <w:pPr>
        <w:spacing w:after="0" w:line="259" w:lineRule="auto"/>
        <w:ind w:right="3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4FD83974" w14:textId="77777777" w:rsidR="00010BB5" w:rsidRPr="00147FF7" w:rsidRDefault="00010BB5" w:rsidP="0057473A">
      <w:pPr>
        <w:spacing w:after="0" w:line="259" w:lineRule="auto"/>
        <w:ind w:right="39"/>
        <w:jc w:val="both"/>
        <w:rPr>
          <w:rFonts w:ascii="Times New Roman" w:hAnsi="Times New Roman" w:cs="Times New Roman"/>
          <w:sz w:val="20"/>
          <w:szCs w:val="20"/>
        </w:rPr>
      </w:pPr>
      <w:r w:rsidRPr="00147FF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47FF7">
        <w:rPr>
          <w:rFonts w:ascii="Times New Roman" w:hAnsi="Times New Roman" w:cs="Times New Roman"/>
          <w:sz w:val="20"/>
          <w:szCs w:val="20"/>
        </w:rPr>
        <w:t xml:space="preserve"> Lista ta może zostać wydłużona, jeśli zachodzi taka potrzeba.</w:t>
      </w:r>
    </w:p>
    <w:p w14:paraId="352103A3" w14:textId="77777777" w:rsidR="00010BB5" w:rsidRPr="00147FF7" w:rsidRDefault="00010BB5" w:rsidP="0057473A">
      <w:pPr>
        <w:pStyle w:val="Tekstpodstawowy23"/>
        <w:spacing w:after="0" w:line="259" w:lineRule="auto"/>
        <w:rPr>
          <w:rFonts w:ascii="Times New Roman" w:hAnsi="Times New Roman" w:cs="Times New Roman"/>
          <w:bCs/>
          <w:sz w:val="20"/>
          <w:szCs w:val="20"/>
        </w:rPr>
      </w:pPr>
    </w:p>
    <w:p w14:paraId="4E955EA7" w14:textId="77777777" w:rsidR="00010BB5" w:rsidRPr="00147FF7" w:rsidRDefault="00010BB5" w:rsidP="0057473A">
      <w:pPr>
        <w:pStyle w:val="Tekstpodstawowy23"/>
        <w:spacing w:after="0" w:line="259" w:lineRule="auto"/>
        <w:rPr>
          <w:rFonts w:ascii="Times New Roman" w:hAnsi="Times New Roman" w:cs="Times New Roman"/>
          <w:bCs/>
          <w:sz w:val="20"/>
          <w:szCs w:val="20"/>
        </w:rPr>
      </w:pPr>
    </w:p>
    <w:p w14:paraId="535D0FB9" w14:textId="77777777" w:rsidR="00010BB5" w:rsidRPr="00147FF7" w:rsidRDefault="00010BB5" w:rsidP="0057473A">
      <w:pPr>
        <w:pStyle w:val="Tekstpodstawowy23"/>
        <w:spacing w:after="0" w:line="259" w:lineRule="auto"/>
        <w:rPr>
          <w:rFonts w:ascii="Times New Roman" w:hAnsi="Times New Roman" w:cs="Times New Roman"/>
          <w:bCs/>
          <w:sz w:val="20"/>
          <w:szCs w:val="20"/>
        </w:rPr>
      </w:pPr>
    </w:p>
    <w:p w14:paraId="34310AFE" w14:textId="77777777" w:rsidR="00010BB5" w:rsidRPr="00147FF7" w:rsidRDefault="00010BB5" w:rsidP="0057473A">
      <w:pPr>
        <w:pStyle w:val="Tekstpodstawowy23"/>
        <w:spacing w:after="0" w:line="259" w:lineRule="auto"/>
        <w:rPr>
          <w:rFonts w:ascii="Times New Roman" w:hAnsi="Times New Roman" w:cs="Times New Roman"/>
          <w:bCs/>
          <w:sz w:val="20"/>
          <w:szCs w:val="20"/>
        </w:rPr>
      </w:pPr>
    </w:p>
    <w:p w14:paraId="587F837F" w14:textId="77777777" w:rsidR="00FA44E4" w:rsidRPr="00147FF7" w:rsidRDefault="00FA44E4" w:rsidP="0057473A">
      <w:pPr>
        <w:pStyle w:val="Tekstpodstawowy23"/>
        <w:spacing w:after="0" w:line="259" w:lineRule="auto"/>
        <w:rPr>
          <w:rFonts w:ascii="Times New Roman" w:hAnsi="Times New Roman" w:cs="Times New Roman"/>
          <w:bCs/>
          <w:sz w:val="20"/>
          <w:szCs w:val="20"/>
        </w:rPr>
      </w:pPr>
    </w:p>
    <w:p w14:paraId="2EE47515" w14:textId="77777777" w:rsidR="00FA44E4" w:rsidRPr="00147FF7" w:rsidRDefault="00FA44E4" w:rsidP="0057473A">
      <w:pPr>
        <w:pStyle w:val="Tekstpodstawowy23"/>
        <w:spacing w:after="0" w:line="259" w:lineRule="auto"/>
        <w:rPr>
          <w:rFonts w:ascii="Times New Roman" w:hAnsi="Times New Roman" w:cs="Times New Roman"/>
          <w:bCs/>
          <w:sz w:val="20"/>
          <w:szCs w:val="20"/>
        </w:rPr>
      </w:pPr>
    </w:p>
    <w:p w14:paraId="0D6C6738" w14:textId="77777777" w:rsidR="00FA44E4" w:rsidRPr="00147FF7" w:rsidRDefault="00FA44E4" w:rsidP="0057473A">
      <w:pPr>
        <w:pStyle w:val="Tekstpodstawowy23"/>
        <w:spacing w:after="0" w:line="259" w:lineRule="auto"/>
        <w:rPr>
          <w:rFonts w:ascii="Times New Roman" w:hAnsi="Times New Roman" w:cs="Times New Roman"/>
          <w:bCs/>
          <w:sz w:val="20"/>
          <w:szCs w:val="20"/>
        </w:rPr>
      </w:pPr>
    </w:p>
    <w:p w14:paraId="12C098DA" w14:textId="77777777" w:rsidR="00010BB5" w:rsidRPr="00147FF7" w:rsidRDefault="00010BB5" w:rsidP="0057473A">
      <w:pPr>
        <w:pStyle w:val="Tekstpodstawowy23"/>
        <w:spacing w:after="0" w:line="259" w:lineRule="auto"/>
        <w:rPr>
          <w:rFonts w:ascii="Times New Roman" w:hAnsi="Times New Roman" w:cs="Times New Roman"/>
          <w:bCs/>
          <w:sz w:val="20"/>
          <w:szCs w:val="20"/>
        </w:rPr>
      </w:pPr>
      <w:r w:rsidRPr="00147FF7">
        <w:rPr>
          <w:rFonts w:ascii="Times New Roman" w:hAnsi="Times New Roman" w:cs="Times New Roman"/>
          <w:bCs/>
          <w:sz w:val="20"/>
          <w:szCs w:val="20"/>
        </w:rPr>
        <w:t xml:space="preserve"> ..........................................</w:t>
      </w:r>
      <w:r w:rsidRPr="00147FF7">
        <w:rPr>
          <w:rFonts w:ascii="Times New Roman" w:hAnsi="Times New Roman" w:cs="Times New Roman"/>
          <w:bCs/>
          <w:sz w:val="20"/>
          <w:szCs w:val="20"/>
        </w:rPr>
        <w:tab/>
      </w:r>
      <w:r w:rsidRPr="00147FF7">
        <w:rPr>
          <w:rFonts w:ascii="Times New Roman" w:hAnsi="Times New Roman" w:cs="Times New Roman"/>
          <w:bCs/>
          <w:sz w:val="20"/>
          <w:szCs w:val="20"/>
        </w:rPr>
        <w:tab/>
      </w:r>
      <w:r w:rsidRPr="00147FF7">
        <w:rPr>
          <w:rFonts w:ascii="Times New Roman" w:hAnsi="Times New Roman" w:cs="Times New Roman"/>
          <w:bCs/>
          <w:sz w:val="20"/>
          <w:szCs w:val="20"/>
        </w:rPr>
        <w:tab/>
        <w:t xml:space="preserve">               ................................................</w:t>
      </w:r>
      <w:r w:rsidR="00623863">
        <w:rPr>
          <w:rFonts w:ascii="Times New Roman" w:hAnsi="Times New Roman" w:cs="Times New Roman"/>
          <w:bCs/>
          <w:sz w:val="20"/>
          <w:szCs w:val="20"/>
        </w:rPr>
        <w:t>.......................</w:t>
      </w:r>
    </w:p>
    <w:p w14:paraId="01B49DF1" w14:textId="77777777" w:rsidR="00010BB5" w:rsidRPr="00147FF7" w:rsidRDefault="00010BB5" w:rsidP="0057473A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59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47FF7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147FF7">
        <w:rPr>
          <w:rFonts w:ascii="Times New Roman" w:hAnsi="Times New Roman" w:cs="Times New Roman"/>
          <w:i/>
          <w:iCs/>
          <w:sz w:val="20"/>
          <w:szCs w:val="20"/>
        </w:rPr>
        <w:t>(miejscowość i data)</w:t>
      </w:r>
      <w:r w:rsidRPr="00147FF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47FF7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  (podpis osób(-y) uprawnionej do składania oświadczenia </w:t>
      </w:r>
    </w:p>
    <w:p w14:paraId="091BE99E" w14:textId="4D05DD08" w:rsidR="00010BB5" w:rsidRPr="00147FF7" w:rsidRDefault="00010BB5" w:rsidP="0057473A">
      <w:pPr>
        <w:widowControl w:val="0"/>
        <w:tabs>
          <w:tab w:val="left" w:pos="0"/>
          <w:tab w:val="left" w:pos="408"/>
          <w:tab w:val="right" w:pos="540"/>
          <w:tab w:val="left" w:pos="900"/>
          <w:tab w:val="left" w:pos="1800"/>
          <w:tab w:val="left" w:pos="2700"/>
          <w:tab w:val="left" w:pos="3600"/>
          <w:tab w:val="left" w:pos="5529"/>
          <w:tab w:val="left" w:pos="5670"/>
          <w:tab w:val="left" w:pos="6300"/>
          <w:tab w:val="left" w:pos="7200"/>
          <w:tab w:val="left" w:pos="8100"/>
          <w:tab w:val="left" w:pos="9000"/>
        </w:tabs>
        <w:spacing w:after="0" w:line="259" w:lineRule="auto"/>
        <w:ind w:hanging="4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47FF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47FF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47FF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47FF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47FF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47FF7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  <w:r w:rsidRPr="00147FF7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             woli w imieniu </w:t>
      </w:r>
      <w:r w:rsidR="00DF7245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Pr="00147FF7">
        <w:rPr>
          <w:rFonts w:ascii="Times New Roman" w:hAnsi="Times New Roman" w:cs="Times New Roman"/>
          <w:i/>
          <w:iCs/>
          <w:sz w:val="20"/>
          <w:szCs w:val="20"/>
        </w:rPr>
        <w:t>ykonawców)</w:t>
      </w:r>
    </w:p>
    <w:p w14:paraId="0EDDF552" w14:textId="77777777" w:rsidR="009242FA" w:rsidRPr="00147FF7" w:rsidRDefault="009242FA" w:rsidP="0057473A">
      <w:pPr>
        <w:spacing w:after="0" w:line="259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9242FA" w:rsidRPr="00147FF7" w:rsidSect="00E71E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5D9A8" w14:textId="77777777" w:rsidR="005B5AE2" w:rsidRDefault="005B5AE2" w:rsidP="003F35A9">
      <w:pPr>
        <w:spacing w:after="0" w:line="240" w:lineRule="auto"/>
      </w:pPr>
      <w:r>
        <w:separator/>
      </w:r>
    </w:p>
  </w:endnote>
  <w:endnote w:type="continuationSeparator" w:id="0">
    <w:p w14:paraId="23D309B8" w14:textId="77777777" w:rsidR="005B5AE2" w:rsidRDefault="005B5AE2" w:rsidP="003F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EE"/>
    <w:family w:val="roman"/>
    <w:pitch w:val="default"/>
  </w:font>
  <w:font w:name="EUAlbertina-Regular-Identity-H"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E6DFB" w14:textId="77777777" w:rsidR="00B32416" w:rsidRDefault="00B32416" w:rsidP="00EF245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EF245A">
      <w:rPr>
        <w:rFonts w:ascii="Times New Roman" w:hAnsi="Times New Roman" w:cs="Times New Roman"/>
        <w:sz w:val="20"/>
        <w:szCs w:val="20"/>
      </w:rPr>
      <w:t xml:space="preserve">„Współfinansowanie ze środków Funduszu Sprawiedliwości, </w:t>
    </w:r>
  </w:p>
  <w:p w14:paraId="600E1B1C" w14:textId="77777777" w:rsidR="00B32416" w:rsidRPr="00EF245A" w:rsidRDefault="00B32416" w:rsidP="00EF245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EF245A">
      <w:rPr>
        <w:rFonts w:ascii="Times New Roman" w:hAnsi="Times New Roman" w:cs="Times New Roman"/>
        <w:sz w:val="20"/>
        <w:szCs w:val="20"/>
      </w:rPr>
      <w:t>którego dysponentem jest Minister Sprawiedliwości”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2880B" w14:textId="77777777" w:rsidR="005B5AE2" w:rsidRDefault="005B5AE2" w:rsidP="003F35A9">
      <w:pPr>
        <w:spacing w:after="0" w:line="240" w:lineRule="auto"/>
      </w:pPr>
      <w:r>
        <w:separator/>
      </w:r>
    </w:p>
  </w:footnote>
  <w:footnote w:type="continuationSeparator" w:id="0">
    <w:p w14:paraId="591E743C" w14:textId="77777777" w:rsidR="005B5AE2" w:rsidRDefault="005B5AE2" w:rsidP="003F35A9">
      <w:pPr>
        <w:spacing w:after="0" w:line="240" w:lineRule="auto"/>
      </w:pPr>
      <w:r>
        <w:continuationSeparator/>
      </w:r>
    </w:p>
  </w:footnote>
  <w:footnote w:id="1">
    <w:p w14:paraId="69FB97F3" w14:textId="77777777" w:rsidR="00B32416" w:rsidRPr="00E24BC6" w:rsidRDefault="00B32416" w:rsidP="00432961">
      <w:pPr>
        <w:pStyle w:val="Tekstprzypisudolnego"/>
        <w:rPr>
          <w:sz w:val="14"/>
          <w:szCs w:val="16"/>
        </w:rPr>
      </w:pPr>
      <w:r w:rsidRPr="00E24BC6">
        <w:rPr>
          <w:rStyle w:val="Odwoanieprzypisudolnego"/>
          <w:b/>
          <w:sz w:val="14"/>
          <w:szCs w:val="16"/>
        </w:rPr>
        <w:footnoteRef/>
      </w:r>
      <w:r w:rsidRPr="00E24BC6">
        <w:rPr>
          <w:b/>
          <w:sz w:val="14"/>
          <w:szCs w:val="16"/>
          <w:vertAlign w:val="superscript"/>
        </w:rPr>
        <w:t>)</w:t>
      </w:r>
      <w:r w:rsidRPr="00E24BC6">
        <w:rPr>
          <w:sz w:val="14"/>
          <w:szCs w:val="16"/>
        </w:rPr>
        <w:t xml:space="preserve"> Należy wykreślić dokumenty, których Wykonawca nie załącza do niniejszej oferty.</w:t>
      </w:r>
    </w:p>
  </w:footnote>
  <w:footnote w:id="2">
    <w:p w14:paraId="74013C7C" w14:textId="77777777" w:rsidR="00B32416" w:rsidRDefault="00B32416" w:rsidP="00E836B7">
      <w:pPr>
        <w:pStyle w:val="Tekstprzypisudolnego"/>
        <w:jc w:val="both"/>
      </w:pPr>
      <w:r w:rsidRPr="00E24BC6">
        <w:rPr>
          <w:rStyle w:val="Odwoanieprzypisudolnego"/>
          <w:sz w:val="18"/>
        </w:rPr>
        <w:footnoteRef/>
      </w:r>
      <w:r w:rsidRPr="00E24BC6">
        <w:rPr>
          <w:sz w:val="14"/>
          <w:szCs w:val="16"/>
        </w:rPr>
        <w:t xml:space="preserve">rozporządzenie Parlamentu Europejskiego i Rady (UE) 2016/679 z dnia 27 kwietnia 2016 r. w sprawie ochrony osób fizycznych </w:t>
      </w:r>
      <w:r w:rsidRPr="00E24BC6">
        <w:rPr>
          <w:sz w:val="14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2B8B4" w14:textId="77777777" w:rsidR="00B32416" w:rsidRDefault="00B32416">
    <w:pPr>
      <w:pStyle w:val="Nagwek"/>
    </w:pPr>
    <w:r>
      <w:rPr>
        <w:noProof/>
        <w:lang w:eastAsia="pl-PL"/>
      </w:rPr>
      <w:drawing>
        <wp:inline distT="0" distB="0" distL="0" distR="0" wp14:anchorId="064F039F" wp14:editId="204AA07D">
          <wp:extent cx="5756910" cy="99504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95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8618CB92"/>
    <w:name w:val="WW8Num3"/>
    <w:lvl w:ilvl="0">
      <w:start w:val="7"/>
      <w:numFmt w:val="decimal"/>
      <w:pStyle w:val="Listawypunktowan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 w15:restartNumberingAfterBreak="0">
    <w:nsid w:val="00000008"/>
    <w:multiLevelType w:val="multilevel"/>
    <w:tmpl w:val="C5E67B2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A"/>
    <w:multiLevelType w:val="singleLevel"/>
    <w:tmpl w:val="7C36BB70"/>
    <w:name w:val="WW8Num10"/>
    <w:lvl w:ilvl="0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b w:val="0"/>
      </w:rPr>
    </w:lvl>
  </w:abstractNum>
  <w:abstractNum w:abstractNumId="6" w15:restartNumberingAfterBreak="0">
    <w:nsid w:val="0000000B"/>
    <w:multiLevelType w:val="multilevel"/>
    <w:tmpl w:val="CAFA82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2"/>
        </w:tabs>
        <w:ind w:left="139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12"/>
        </w:tabs>
        <w:ind w:left="211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72"/>
        </w:tabs>
        <w:ind w:left="24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2"/>
        </w:tabs>
        <w:ind w:left="283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52"/>
        </w:tabs>
        <w:ind w:left="3552" w:hanging="360"/>
      </w:pPr>
      <w:rPr>
        <w:rFonts w:hint="default"/>
      </w:rPr>
    </w:lvl>
  </w:abstractNum>
  <w:abstractNum w:abstractNumId="7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11"/>
    <w:multiLevelType w:val="singleLevel"/>
    <w:tmpl w:val="40B842C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0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</w:abstractNum>
  <w:abstractNum w:abstractNumId="11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12" w15:restartNumberingAfterBreak="0">
    <w:nsid w:val="0000001D"/>
    <w:multiLevelType w:val="singleLevel"/>
    <w:tmpl w:val="B0180E3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3" w15:restartNumberingAfterBreak="0">
    <w:nsid w:val="0000001F"/>
    <w:multiLevelType w:val="multilevel"/>
    <w:tmpl w:val="22D8225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23"/>
    <w:multiLevelType w:val="multilevel"/>
    <w:tmpl w:val="AEDE171A"/>
    <w:lvl w:ilvl="0">
      <w:start w:val="8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 w15:restartNumberingAfterBreak="0">
    <w:nsid w:val="00000027"/>
    <w:multiLevelType w:val="singleLevel"/>
    <w:tmpl w:val="0D1C62D0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" w15:restartNumberingAfterBreak="0">
    <w:nsid w:val="0203685C"/>
    <w:multiLevelType w:val="hybridMultilevel"/>
    <w:tmpl w:val="29F63672"/>
    <w:lvl w:ilvl="0" w:tplc="943A09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4F4E34"/>
    <w:multiLevelType w:val="hybridMultilevel"/>
    <w:tmpl w:val="2864E5E0"/>
    <w:lvl w:ilvl="0" w:tplc="44DC3A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A82001"/>
    <w:multiLevelType w:val="hybridMultilevel"/>
    <w:tmpl w:val="4A121296"/>
    <w:lvl w:ilvl="0" w:tplc="64E4E5A0">
      <w:start w:val="1"/>
      <w:numFmt w:val="decimal"/>
      <w:lvlText w:val="%1."/>
      <w:lvlJc w:val="left"/>
      <w:pPr>
        <w:ind w:left="761" w:hanging="360"/>
      </w:pPr>
      <w:rPr>
        <w:b w:val="0"/>
        <w:i w:val="0"/>
      </w:rPr>
    </w:lvl>
    <w:lvl w:ilvl="1" w:tplc="8B12D016">
      <w:start w:val="1"/>
      <w:numFmt w:val="decimal"/>
      <w:lvlText w:val="%2)"/>
      <w:lvlJc w:val="left"/>
      <w:pPr>
        <w:ind w:left="1481" w:hanging="360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0" w15:restartNumberingAfterBreak="0">
    <w:nsid w:val="0A051A3D"/>
    <w:multiLevelType w:val="hybridMultilevel"/>
    <w:tmpl w:val="37DA37A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0E9D4CF9"/>
    <w:multiLevelType w:val="hybridMultilevel"/>
    <w:tmpl w:val="EAA8C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3B0FC6"/>
    <w:multiLevelType w:val="multilevel"/>
    <w:tmpl w:val="DA1ABEC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2CD75A1"/>
    <w:multiLevelType w:val="hybridMultilevel"/>
    <w:tmpl w:val="456E2166"/>
    <w:lvl w:ilvl="0" w:tplc="95566C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53E2193"/>
    <w:multiLevelType w:val="hybridMultilevel"/>
    <w:tmpl w:val="EF58851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5" w15:restartNumberingAfterBreak="0">
    <w:nsid w:val="165576E9"/>
    <w:multiLevelType w:val="hybridMultilevel"/>
    <w:tmpl w:val="3A24CFEE"/>
    <w:name w:val="WW8Num2722"/>
    <w:lvl w:ilvl="0" w:tplc="143EEC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E9563F7"/>
    <w:multiLevelType w:val="hybridMultilevel"/>
    <w:tmpl w:val="6ABC2B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00A2724"/>
    <w:multiLevelType w:val="hybridMultilevel"/>
    <w:tmpl w:val="7EB8E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183CC9"/>
    <w:multiLevelType w:val="hybridMultilevel"/>
    <w:tmpl w:val="9A923780"/>
    <w:name w:val="WW8Num322"/>
    <w:lvl w:ilvl="0" w:tplc="14F8F116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E304D"/>
    <w:multiLevelType w:val="multilevel"/>
    <w:tmpl w:val="B8B45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2"/>
        </w:tabs>
        <w:ind w:left="139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12"/>
        </w:tabs>
        <w:ind w:left="211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72"/>
        </w:tabs>
        <w:ind w:left="24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2"/>
        </w:tabs>
        <w:ind w:left="283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52"/>
        </w:tabs>
        <w:ind w:left="3552" w:hanging="360"/>
      </w:pPr>
      <w:rPr>
        <w:rFonts w:hint="default"/>
      </w:rPr>
    </w:lvl>
  </w:abstractNum>
  <w:abstractNum w:abstractNumId="31" w15:restartNumberingAfterBreak="0">
    <w:nsid w:val="48FA72FF"/>
    <w:multiLevelType w:val="hybridMultilevel"/>
    <w:tmpl w:val="9916538E"/>
    <w:lvl w:ilvl="0" w:tplc="C6DEE4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13F3C"/>
    <w:multiLevelType w:val="hybridMultilevel"/>
    <w:tmpl w:val="755007A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A4159"/>
    <w:multiLevelType w:val="hybridMultilevel"/>
    <w:tmpl w:val="08EA78B2"/>
    <w:lvl w:ilvl="0" w:tplc="04150011">
      <w:start w:val="1"/>
      <w:numFmt w:val="decimal"/>
      <w:lvlText w:val="%1)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244D2"/>
    <w:multiLevelType w:val="hybridMultilevel"/>
    <w:tmpl w:val="19588EE8"/>
    <w:lvl w:ilvl="0" w:tplc="F5763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00000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132F35"/>
    <w:multiLevelType w:val="hybridMultilevel"/>
    <w:tmpl w:val="17E4C596"/>
    <w:lvl w:ilvl="0" w:tplc="CD66769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880CBCC0">
      <w:start w:val="1"/>
      <w:numFmt w:val="lowerLetter"/>
      <w:lvlText w:val="%2."/>
      <w:lvlJc w:val="left"/>
      <w:pPr>
        <w:ind w:left="186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CD109C9"/>
    <w:multiLevelType w:val="hybridMultilevel"/>
    <w:tmpl w:val="8E8ACEAE"/>
    <w:lvl w:ilvl="0" w:tplc="88ACA22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D0B29A2"/>
    <w:multiLevelType w:val="hybridMultilevel"/>
    <w:tmpl w:val="6B02B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090624"/>
    <w:multiLevelType w:val="multilevel"/>
    <w:tmpl w:val="6ECAA2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52A50CE"/>
    <w:multiLevelType w:val="hybridMultilevel"/>
    <w:tmpl w:val="1032B5DC"/>
    <w:lvl w:ilvl="0" w:tplc="949A4EBC">
      <w:start w:val="1"/>
      <w:numFmt w:val="decimal"/>
      <w:lvlText w:val="%1)"/>
      <w:lvlJc w:val="left"/>
      <w:pPr>
        <w:ind w:left="357" w:firstLine="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6077A"/>
    <w:multiLevelType w:val="hybridMultilevel"/>
    <w:tmpl w:val="23944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D2332"/>
    <w:multiLevelType w:val="hybridMultilevel"/>
    <w:tmpl w:val="DB641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C3F91"/>
    <w:multiLevelType w:val="hybridMultilevel"/>
    <w:tmpl w:val="5F5CD434"/>
    <w:lvl w:ilvl="0" w:tplc="F738DD0A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37747"/>
    <w:multiLevelType w:val="hybridMultilevel"/>
    <w:tmpl w:val="37CE3DAA"/>
    <w:lvl w:ilvl="0" w:tplc="F4F042DE">
      <w:start w:val="4"/>
      <w:numFmt w:val="decimal"/>
      <w:lvlText w:val="%1."/>
      <w:lvlJc w:val="left"/>
      <w:pPr>
        <w:ind w:left="715" w:hanging="360"/>
      </w:pPr>
      <w:rPr>
        <w:rFonts w:eastAsia="TimesNewRomanPSMT" w:hint="default"/>
        <w:b/>
      </w:rPr>
    </w:lvl>
    <w:lvl w:ilvl="1" w:tplc="04150019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4" w15:restartNumberingAfterBreak="0">
    <w:nsid w:val="72CD76E1"/>
    <w:multiLevelType w:val="hybridMultilevel"/>
    <w:tmpl w:val="719AB4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1B2B7F"/>
    <w:multiLevelType w:val="multilevel"/>
    <w:tmpl w:val="F10C0AC8"/>
    <w:lvl w:ilvl="0">
      <w:start w:val="8"/>
      <w:numFmt w:val="decimal"/>
      <w:lvlText w:val="%1."/>
      <w:lvlJc w:val="left"/>
      <w:pPr>
        <w:tabs>
          <w:tab w:val="num" w:pos="0"/>
        </w:tabs>
        <w:ind w:left="355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653D89"/>
    <w:multiLevelType w:val="hybridMultilevel"/>
    <w:tmpl w:val="CC241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8A3FD6"/>
    <w:multiLevelType w:val="hybridMultilevel"/>
    <w:tmpl w:val="44E2E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622840"/>
    <w:multiLevelType w:val="hybridMultilevel"/>
    <w:tmpl w:val="4BEAD81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5"/>
  </w:num>
  <w:num w:numId="3">
    <w:abstractNumId w:val="32"/>
  </w:num>
  <w:num w:numId="4">
    <w:abstractNumId w:val="6"/>
  </w:num>
  <w:num w:numId="5">
    <w:abstractNumId w:val="7"/>
  </w:num>
  <w:num w:numId="6">
    <w:abstractNumId w:val="33"/>
  </w:num>
  <w:num w:numId="7">
    <w:abstractNumId w:val="44"/>
  </w:num>
  <w:num w:numId="8">
    <w:abstractNumId w:val="47"/>
  </w:num>
  <w:num w:numId="9">
    <w:abstractNumId w:val="22"/>
  </w:num>
  <w:num w:numId="10">
    <w:abstractNumId w:val="46"/>
  </w:num>
  <w:num w:numId="11">
    <w:abstractNumId w:val="38"/>
  </w:num>
  <w:num w:numId="12">
    <w:abstractNumId w:val="23"/>
  </w:num>
  <w:num w:numId="13">
    <w:abstractNumId w:val="40"/>
  </w:num>
  <w:num w:numId="14">
    <w:abstractNumId w:val="31"/>
  </w:num>
  <w:num w:numId="15">
    <w:abstractNumId w:val="28"/>
  </w:num>
  <w:num w:numId="16">
    <w:abstractNumId w:val="36"/>
  </w:num>
  <w:num w:numId="17">
    <w:abstractNumId w:val="35"/>
  </w:num>
  <w:num w:numId="18">
    <w:abstractNumId w:val="0"/>
  </w:num>
  <w:num w:numId="19">
    <w:abstractNumId w:val="45"/>
  </w:num>
  <w:num w:numId="20">
    <w:abstractNumId w:val="43"/>
  </w:num>
  <w:num w:numId="21">
    <w:abstractNumId w:val="34"/>
  </w:num>
  <w:num w:numId="22">
    <w:abstractNumId w:val="19"/>
  </w:num>
  <w:num w:numId="23">
    <w:abstractNumId w:val="24"/>
  </w:num>
  <w:num w:numId="24">
    <w:abstractNumId w:val="48"/>
  </w:num>
  <w:num w:numId="25">
    <w:abstractNumId w:val="20"/>
  </w:num>
  <w:num w:numId="26">
    <w:abstractNumId w:val="18"/>
  </w:num>
  <w:num w:numId="27">
    <w:abstractNumId w:val="13"/>
  </w:num>
  <w:num w:numId="28">
    <w:abstractNumId w:val="10"/>
  </w:num>
  <w:num w:numId="29">
    <w:abstractNumId w:val="21"/>
  </w:num>
  <w:num w:numId="30">
    <w:abstractNumId w:val="29"/>
  </w:num>
  <w:num w:numId="31">
    <w:abstractNumId w:val="27"/>
  </w:num>
  <w:num w:numId="32">
    <w:abstractNumId w:val="14"/>
  </w:num>
  <w:num w:numId="33">
    <w:abstractNumId w:val="30"/>
  </w:num>
  <w:num w:numId="34">
    <w:abstractNumId w:val="2"/>
  </w:num>
  <w:num w:numId="35">
    <w:abstractNumId w:val="11"/>
  </w:num>
  <w:num w:numId="36">
    <w:abstractNumId w:val="12"/>
  </w:num>
  <w:num w:numId="37">
    <w:abstractNumId w:val="9"/>
  </w:num>
  <w:num w:numId="38">
    <w:abstractNumId w:val="41"/>
  </w:num>
  <w:num w:numId="39">
    <w:abstractNumId w:val="37"/>
  </w:num>
  <w:num w:numId="40">
    <w:abstractNumId w:val="42"/>
  </w:num>
  <w:num w:numId="41">
    <w:abstractNumId w:val="17"/>
  </w:num>
  <w:num w:numId="42">
    <w:abstractNumId w:val="16"/>
  </w:num>
  <w:num w:numId="43">
    <w:abstractNumId w:val="39"/>
  </w:num>
  <w:num w:numId="44">
    <w:abstractNumId w:val="26"/>
  </w:num>
  <w:num w:numId="45">
    <w:abstractNumId w:val="3"/>
  </w:num>
  <w:num w:numId="46">
    <w:abstractNumId w:val="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B5"/>
    <w:rsid w:val="00004728"/>
    <w:rsid w:val="00010054"/>
    <w:rsid w:val="00010BB5"/>
    <w:rsid w:val="00011CE0"/>
    <w:rsid w:val="00016609"/>
    <w:rsid w:val="000217CE"/>
    <w:rsid w:val="00024E23"/>
    <w:rsid w:val="000272F6"/>
    <w:rsid w:val="000307C0"/>
    <w:rsid w:val="00040C0D"/>
    <w:rsid w:val="0005113C"/>
    <w:rsid w:val="00055135"/>
    <w:rsid w:val="00063724"/>
    <w:rsid w:val="00063FB6"/>
    <w:rsid w:val="00095B73"/>
    <w:rsid w:val="000A30F2"/>
    <w:rsid w:val="000C0A52"/>
    <w:rsid w:val="000C3B64"/>
    <w:rsid w:val="000E0929"/>
    <w:rsid w:val="000E3871"/>
    <w:rsid w:val="000E47A0"/>
    <w:rsid w:val="000F2655"/>
    <w:rsid w:val="000F2830"/>
    <w:rsid w:val="000F60F1"/>
    <w:rsid w:val="001070BA"/>
    <w:rsid w:val="00107A06"/>
    <w:rsid w:val="00117821"/>
    <w:rsid w:val="00141D1E"/>
    <w:rsid w:val="00142BA9"/>
    <w:rsid w:val="00143B78"/>
    <w:rsid w:val="00143C48"/>
    <w:rsid w:val="00147FF7"/>
    <w:rsid w:val="00177A1E"/>
    <w:rsid w:val="001857E1"/>
    <w:rsid w:val="00196A36"/>
    <w:rsid w:val="001A14E4"/>
    <w:rsid w:val="001A2DA0"/>
    <w:rsid w:val="001A3DD8"/>
    <w:rsid w:val="001A6660"/>
    <w:rsid w:val="001A7CB4"/>
    <w:rsid w:val="001B2CEB"/>
    <w:rsid w:val="001B6D33"/>
    <w:rsid w:val="001C25F4"/>
    <w:rsid w:val="001C7137"/>
    <w:rsid w:val="001D5B9F"/>
    <w:rsid w:val="001E4FD1"/>
    <w:rsid w:val="001E708F"/>
    <w:rsid w:val="001F40ED"/>
    <w:rsid w:val="00200C53"/>
    <w:rsid w:val="00216709"/>
    <w:rsid w:val="002235D9"/>
    <w:rsid w:val="00226AFC"/>
    <w:rsid w:val="002334FB"/>
    <w:rsid w:val="00235DE6"/>
    <w:rsid w:val="002367FC"/>
    <w:rsid w:val="0024316A"/>
    <w:rsid w:val="00250E8B"/>
    <w:rsid w:val="00253550"/>
    <w:rsid w:val="00274295"/>
    <w:rsid w:val="00274AF2"/>
    <w:rsid w:val="00285DFC"/>
    <w:rsid w:val="0029163E"/>
    <w:rsid w:val="00295D25"/>
    <w:rsid w:val="002B6FAE"/>
    <w:rsid w:val="002E31EA"/>
    <w:rsid w:val="002E3CD9"/>
    <w:rsid w:val="002F04FF"/>
    <w:rsid w:val="002F0803"/>
    <w:rsid w:val="002F19C4"/>
    <w:rsid w:val="002F37E8"/>
    <w:rsid w:val="002F50B5"/>
    <w:rsid w:val="00302ACC"/>
    <w:rsid w:val="00303476"/>
    <w:rsid w:val="003061BF"/>
    <w:rsid w:val="00315639"/>
    <w:rsid w:val="00316B04"/>
    <w:rsid w:val="00322273"/>
    <w:rsid w:val="00331192"/>
    <w:rsid w:val="00345F14"/>
    <w:rsid w:val="00346600"/>
    <w:rsid w:val="003607B9"/>
    <w:rsid w:val="00366209"/>
    <w:rsid w:val="00371534"/>
    <w:rsid w:val="0038128A"/>
    <w:rsid w:val="003A43DA"/>
    <w:rsid w:val="003B6955"/>
    <w:rsid w:val="003E4AF3"/>
    <w:rsid w:val="003E4F5C"/>
    <w:rsid w:val="003F2090"/>
    <w:rsid w:val="003F35A9"/>
    <w:rsid w:val="003F43E7"/>
    <w:rsid w:val="00413D8F"/>
    <w:rsid w:val="004241BA"/>
    <w:rsid w:val="00432961"/>
    <w:rsid w:val="00434AB8"/>
    <w:rsid w:val="004406E8"/>
    <w:rsid w:val="00446EE6"/>
    <w:rsid w:val="00447700"/>
    <w:rsid w:val="00450028"/>
    <w:rsid w:val="0046197C"/>
    <w:rsid w:val="00483A10"/>
    <w:rsid w:val="00484454"/>
    <w:rsid w:val="0049262F"/>
    <w:rsid w:val="00492C3D"/>
    <w:rsid w:val="004956B2"/>
    <w:rsid w:val="004B16D1"/>
    <w:rsid w:val="004B466F"/>
    <w:rsid w:val="004B6FAC"/>
    <w:rsid w:val="004D7C5D"/>
    <w:rsid w:val="004E2B1E"/>
    <w:rsid w:val="004F0964"/>
    <w:rsid w:val="00504211"/>
    <w:rsid w:val="005124CF"/>
    <w:rsid w:val="005135A0"/>
    <w:rsid w:val="005236CF"/>
    <w:rsid w:val="00525581"/>
    <w:rsid w:val="00537BF2"/>
    <w:rsid w:val="0054266F"/>
    <w:rsid w:val="005549A4"/>
    <w:rsid w:val="00561229"/>
    <w:rsid w:val="0057473A"/>
    <w:rsid w:val="00582422"/>
    <w:rsid w:val="005850DA"/>
    <w:rsid w:val="0058540D"/>
    <w:rsid w:val="00594302"/>
    <w:rsid w:val="005957B1"/>
    <w:rsid w:val="005A05A8"/>
    <w:rsid w:val="005A1A6E"/>
    <w:rsid w:val="005A1B96"/>
    <w:rsid w:val="005B3F6A"/>
    <w:rsid w:val="005B5AE2"/>
    <w:rsid w:val="005C4F4D"/>
    <w:rsid w:val="005E33D2"/>
    <w:rsid w:val="00600AD2"/>
    <w:rsid w:val="0061125D"/>
    <w:rsid w:val="00611316"/>
    <w:rsid w:val="00621CD6"/>
    <w:rsid w:val="00623863"/>
    <w:rsid w:val="00627FD6"/>
    <w:rsid w:val="006464A5"/>
    <w:rsid w:val="006541B3"/>
    <w:rsid w:val="00675AD0"/>
    <w:rsid w:val="0067676E"/>
    <w:rsid w:val="0068068A"/>
    <w:rsid w:val="00693618"/>
    <w:rsid w:val="006A1F99"/>
    <w:rsid w:val="006B40ED"/>
    <w:rsid w:val="006C79F8"/>
    <w:rsid w:val="006D43BE"/>
    <w:rsid w:val="00710129"/>
    <w:rsid w:val="00714B1E"/>
    <w:rsid w:val="00727A54"/>
    <w:rsid w:val="007414FA"/>
    <w:rsid w:val="00747E57"/>
    <w:rsid w:val="00753999"/>
    <w:rsid w:val="00755032"/>
    <w:rsid w:val="00755A5D"/>
    <w:rsid w:val="00772CAD"/>
    <w:rsid w:val="00773F77"/>
    <w:rsid w:val="007747D4"/>
    <w:rsid w:val="00782FF1"/>
    <w:rsid w:val="0078608A"/>
    <w:rsid w:val="007868A6"/>
    <w:rsid w:val="0078784D"/>
    <w:rsid w:val="007A0776"/>
    <w:rsid w:val="007A5572"/>
    <w:rsid w:val="007A7C5B"/>
    <w:rsid w:val="007B3B1A"/>
    <w:rsid w:val="007B3F3F"/>
    <w:rsid w:val="007B6ED7"/>
    <w:rsid w:val="007C24CF"/>
    <w:rsid w:val="007D6C73"/>
    <w:rsid w:val="007E4A9C"/>
    <w:rsid w:val="007E6E65"/>
    <w:rsid w:val="007E740D"/>
    <w:rsid w:val="007F264D"/>
    <w:rsid w:val="007F4962"/>
    <w:rsid w:val="00800D87"/>
    <w:rsid w:val="00804BA8"/>
    <w:rsid w:val="00807052"/>
    <w:rsid w:val="008161D2"/>
    <w:rsid w:val="008204CE"/>
    <w:rsid w:val="00820C63"/>
    <w:rsid w:val="00826681"/>
    <w:rsid w:val="00845C9A"/>
    <w:rsid w:val="0085524B"/>
    <w:rsid w:val="00856C04"/>
    <w:rsid w:val="0085760D"/>
    <w:rsid w:val="00875E82"/>
    <w:rsid w:val="008830F7"/>
    <w:rsid w:val="0088379F"/>
    <w:rsid w:val="00885FCA"/>
    <w:rsid w:val="00886BC0"/>
    <w:rsid w:val="0089024E"/>
    <w:rsid w:val="008944B5"/>
    <w:rsid w:val="0089623E"/>
    <w:rsid w:val="00896792"/>
    <w:rsid w:val="008C3AB8"/>
    <w:rsid w:val="008C6D83"/>
    <w:rsid w:val="008E2F47"/>
    <w:rsid w:val="00900102"/>
    <w:rsid w:val="00907C1F"/>
    <w:rsid w:val="009107DD"/>
    <w:rsid w:val="0091303A"/>
    <w:rsid w:val="00913118"/>
    <w:rsid w:val="00914475"/>
    <w:rsid w:val="00915BF7"/>
    <w:rsid w:val="00916589"/>
    <w:rsid w:val="00921F36"/>
    <w:rsid w:val="009242FA"/>
    <w:rsid w:val="009243E6"/>
    <w:rsid w:val="00927E2B"/>
    <w:rsid w:val="00950BAD"/>
    <w:rsid w:val="009636EC"/>
    <w:rsid w:val="00973BD4"/>
    <w:rsid w:val="00982785"/>
    <w:rsid w:val="009846AC"/>
    <w:rsid w:val="00991E4D"/>
    <w:rsid w:val="00993EF3"/>
    <w:rsid w:val="00995A83"/>
    <w:rsid w:val="009A34E5"/>
    <w:rsid w:val="009B4455"/>
    <w:rsid w:val="009D0778"/>
    <w:rsid w:val="009D765E"/>
    <w:rsid w:val="009E3815"/>
    <w:rsid w:val="009F2EB8"/>
    <w:rsid w:val="00A02FF1"/>
    <w:rsid w:val="00A03859"/>
    <w:rsid w:val="00A05333"/>
    <w:rsid w:val="00A123B8"/>
    <w:rsid w:val="00A17D6A"/>
    <w:rsid w:val="00A31459"/>
    <w:rsid w:val="00A60CA0"/>
    <w:rsid w:val="00A61187"/>
    <w:rsid w:val="00A71BB9"/>
    <w:rsid w:val="00A7677D"/>
    <w:rsid w:val="00A91294"/>
    <w:rsid w:val="00A9481B"/>
    <w:rsid w:val="00A95F89"/>
    <w:rsid w:val="00AC2DE9"/>
    <w:rsid w:val="00AC58F3"/>
    <w:rsid w:val="00AD48C6"/>
    <w:rsid w:val="00AE1463"/>
    <w:rsid w:val="00AE5BAC"/>
    <w:rsid w:val="00B104C6"/>
    <w:rsid w:val="00B32416"/>
    <w:rsid w:val="00B50C26"/>
    <w:rsid w:val="00B565EB"/>
    <w:rsid w:val="00B63D19"/>
    <w:rsid w:val="00B64BBA"/>
    <w:rsid w:val="00B7060E"/>
    <w:rsid w:val="00B76804"/>
    <w:rsid w:val="00B77CDD"/>
    <w:rsid w:val="00B857BB"/>
    <w:rsid w:val="00BA075B"/>
    <w:rsid w:val="00BA1951"/>
    <w:rsid w:val="00BA1D30"/>
    <w:rsid w:val="00BA69A1"/>
    <w:rsid w:val="00BB5490"/>
    <w:rsid w:val="00BC25AB"/>
    <w:rsid w:val="00BD0996"/>
    <w:rsid w:val="00BD1FE6"/>
    <w:rsid w:val="00BD2FFF"/>
    <w:rsid w:val="00BD4A5C"/>
    <w:rsid w:val="00BD674D"/>
    <w:rsid w:val="00BD7F8D"/>
    <w:rsid w:val="00BE337B"/>
    <w:rsid w:val="00BE44E4"/>
    <w:rsid w:val="00BE4A94"/>
    <w:rsid w:val="00C01C88"/>
    <w:rsid w:val="00C029AB"/>
    <w:rsid w:val="00C054D3"/>
    <w:rsid w:val="00C06039"/>
    <w:rsid w:val="00C06509"/>
    <w:rsid w:val="00C12350"/>
    <w:rsid w:val="00C27BAF"/>
    <w:rsid w:val="00C3262E"/>
    <w:rsid w:val="00C3582D"/>
    <w:rsid w:val="00C370CC"/>
    <w:rsid w:val="00C50437"/>
    <w:rsid w:val="00C52F90"/>
    <w:rsid w:val="00C5365E"/>
    <w:rsid w:val="00C7200B"/>
    <w:rsid w:val="00C74AFE"/>
    <w:rsid w:val="00C77B49"/>
    <w:rsid w:val="00C956BA"/>
    <w:rsid w:val="00C96822"/>
    <w:rsid w:val="00CA082A"/>
    <w:rsid w:val="00CC33FF"/>
    <w:rsid w:val="00CC4544"/>
    <w:rsid w:val="00CD0187"/>
    <w:rsid w:val="00CD3B9D"/>
    <w:rsid w:val="00CD49BD"/>
    <w:rsid w:val="00CD737A"/>
    <w:rsid w:val="00CE02CE"/>
    <w:rsid w:val="00CE539E"/>
    <w:rsid w:val="00CE6C7C"/>
    <w:rsid w:val="00CE7E3B"/>
    <w:rsid w:val="00D00D40"/>
    <w:rsid w:val="00D021C8"/>
    <w:rsid w:val="00D0306E"/>
    <w:rsid w:val="00D038B0"/>
    <w:rsid w:val="00D05A62"/>
    <w:rsid w:val="00D40D2B"/>
    <w:rsid w:val="00D4518D"/>
    <w:rsid w:val="00D45C67"/>
    <w:rsid w:val="00D46E6B"/>
    <w:rsid w:val="00D530AC"/>
    <w:rsid w:val="00D70DA1"/>
    <w:rsid w:val="00D80DE2"/>
    <w:rsid w:val="00D84B5D"/>
    <w:rsid w:val="00D92CB3"/>
    <w:rsid w:val="00D9456A"/>
    <w:rsid w:val="00D95A80"/>
    <w:rsid w:val="00D962ED"/>
    <w:rsid w:val="00D9771F"/>
    <w:rsid w:val="00DB76E0"/>
    <w:rsid w:val="00DC7266"/>
    <w:rsid w:val="00DC7E63"/>
    <w:rsid w:val="00DD7B6C"/>
    <w:rsid w:val="00DE4C17"/>
    <w:rsid w:val="00DE75B9"/>
    <w:rsid w:val="00DF7245"/>
    <w:rsid w:val="00E01A7D"/>
    <w:rsid w:val="00E02445"/>
    <w:rsid w:val="00E0797F"/>
    <w:rsid w:val="00E10775"/>
    <w:rsid w:val="00E24BC6"/>
    <w:rsid w:val="00E3171F"/>
    <w:rsid w:val="00E476AC"/>
    <w:rsid w:val="00E6187D"/>
    <w:rsid w:val="00E71192"/>
    <w:rsid w:val="00E71E4D"/>
    <w:rsid w:val="00E774C1"/>
    <w:rsid w:val="00E7770B"/>
    <w:rsid w:val="00E82F58"/>
    <w:rsid w:val="00E836B7"/>
    <w:rsid w:val="00E937D0"/>
    <w:rsid w:val="00E9789A"/>
    <w:rsid w:val="00EA0507"/>
    <w:rsid w:val="00EA4C42"/>
    <w:rsid w:val="00EB3239"/>
    <w:rsid w:val="00EC00CF"/>
    <w:rsid w:val="00EC3EC4"/>
    <w:rsid w:val="00EE32A3"/>
    <w:rsid w:val="00EF245A"/>
    <w:rsid w:val="00EF6476"/>
    <w:rsid w:val="00F042D7"/>
    <w:rsid w:val="00F05A27"/>
    <w:rsid w:val="00F16297"/>
    <w:rsid w:val="00F2043E"/>
    <w:rsid w:val="00F23DFE"/>
    <w:rsid w:val="00F24994"/>
    <w:rsid w:val="00F271CE"/>
    <w:rsid w:val="00F37ABE"/>
    <w:rsid w:val="00F45927"/>
    <w:rsid w:val="00F5697B"/>
    <w:rsid w:val="00F77331"/>
    <w:rsid w:val="00F84519"/>
    <w:rsid w:val="00F90E25"/>
    <w:rsid w:val="00FA44E4"/>
    <w:rsid w:val="00FC1ADF"/>
    <w:rsid w:val="00FC3382"/>
    <w:rsid w:val="00FD0B4D"/>
    <w:rsid w:val="00FD3D83"/>
    <w:rsid w:val="00FD6DD5"/>
    <w:rsid w:val="00FE31DF"/>
    <w:rsid w:val="00FE4E6F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D67D"/>
  <w15:docId w15:val="{1900262D-F3B9-4EDE-9BC9-B20CB9A0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4B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1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944B5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8944B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944B5"/>
    <w:rPr>
      <w:rFonts w:ascii="Calibri" w:eastAsia="Calibri" w:hAnsi="Calibri" w:cs="Calibri"/>
    </w:rPr>
  </w:style>
  <w:style w:type="paragraph" w:customStyle="1" w:styleId="Akapitzlist1">
    <w:name w:val="Akapit z listą1"/>
    <w:rsid w:val="008944B5"/>
    <w:pPr>
      <w:widowControl w:val="0"/>
      <w:suppressAutoHyphens/>
      <w:spacing w:after="200" w:line="276" w:lineRule="auto"/>
      <w:ind w:left="720"/>
    </w:pPr>
    <w:rPr>
      <w:rFonts w:eastAsia="Arial"/>
      <w:kern w:val="1"/>
      <w:sz w:val="22"/>
      <w:szCs w:val="22"/>
      <w:lang w:eastAsia="ar-SA"/>
    </w:rPr>
  </w:style>
  <w:style w:type="paragraph" w:styleId="Akapitzlist">
    <w:name w:val="List Paragraph"/>
    <w:aliases w:val="L1,Akapit z listą5,Numerowanie,List Paragraph,Akapit z listą BS,Kolorowa lista — akcent 11,sw tekst,normalny tekst"/>
    <w:basedOn w:val="Normalny"/>
    <w:link w:val="AkapitzlistZnak"/>
    <w:uiPriority w:val="34"/>
    <w:qFormat/>
    <w:rsid w:val="008944B5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944B5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Listawypunktowana1">
    <w:name w:val="Lista wypunktowana1"/>
    <w:basedOn w:val="Normalny"/>
    <w:rsid w:val="008944B5"/>
    <w:pPr>
      <w:numPr>
        <w:numId w:val="1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ust">
    <w:name w:val="ust"/>
    <w:basedOn w:val="Normalny"/>
    <w:rsid w:val="008944B5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FontStyle36">
    <w:name w:val="Font Style36"/>
    <w:rsid w:val="008944B5"/>
    <w:rPr>
      <w:rFonts w:ascii="Times New Roman" w:hAnsi="Times New Roman" w:cs="Times New Roman"/>
      <w:sz w:val="16"/>
      <w:szCs w:val="16"/>
    </w:rPr>
  </w:style>
  <w:style w:type="character" w:customStyle="1" w:styleId="FontStyle53">
    <w:name w:val="Font Style53"/>
    <w:rsid w:val="008944B5"/>
    <w:rPr>
      <w:rFonts w:ascii="Times New Roman" w:hAnsi="Times New Roman" w:cs="Times New Roman"/>
      <w:b/>
      <w:bCs/>
      <w:sz w:val="16"/>
      <w:szCs w:val="16"/>
    </w:rPr>
  </w:style>
  <w:style w:type="paragraph" w:customStyle="1" w:styleId="Tekstpodstawowy21">
    <w:name w:val="Tekst podstawowy 21"/>
    <w:basedOn w:val="Normalny"/>
    <w:rsid w:val="008944B5"/>
    <w:pPr>
      <w:widowControl w:val="0"/>
      <w:suppressAutoHyphens/>
      <w:autoSpaceDE w:val="0"/>
      <w:spacing w:after="0" w:line="273" w:lineRule="exact"/>
      <w:ind w:right="-15"/>
    </w:pPr>
    <w:rPr>
      <w:rFonts w:ascii="Times New Roman" w:eastAsia="Times New Roman" w:hAnsi="Times New Roman" w:cs="Times New Roman"/>
      <w:lang w:eastAsia="ar-SA"/>
    </w:rPr>
  </w:style>
  <w:style w:type="paragraph" w:styleId="Tekstpodstawowy">
    <w:name w:val="Body Text"/>
    <w:basedOn w:val="Normalny"/>
    <w:link w:val="TekstpodstawowyZnak"/>
    <w:unhideWhenUsed/>
    <w:rsid w:val="008944B5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8944B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8944B5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kstpodstawowy22">
    <w:name w:val="Tekst podstawowy 22"/>
    <w:basedOn w:val="Normalny"/>
    <w:rsid w:val="008944B5"/>
    <w:pPr>
      <w:widowControl w:val="0"/>
      <w:suppressAutoHyphens/>
      <w:overflowPunct w:val="0"/>
      <w:autoSpaceDE w:val="0"/>
      <w:spacing w:after="0" w:line="240" w:lineRule="auto"/>
      <w:ind w:left="99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8944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ormalnyWeb">
    <w:name w:val="Normal (Web)"/>
    <w:basedOn w:val="Normalny"/>
    <w:rsid w:val="008944B5"/>
    <w:pPr>
      <w:suppressAutoHyphens/>
      <w:spacing w:before="280" w:after="280" w:line="288" w:lineRule="auto"/>
    </w:pPr>
    <w:rPr>
      <w:rFonts w:ascii="Verdana" w:eastAsia="Times New Roman" w:hAnsi="Verdana"/>
      <w:color w:val="4A4A4A"/>
      <w:sz w:val="13"/>
      <w:szCs w:val="13"/>
      <w:lang w:eastAsia="ar-SA"/>
    </w:rPr>
  </w:style>
  <w:style w:type="paragraph" w:customStyle="1" w:styleId="BodyText22">
    <w:name w:val="Body Text 22"/>
    <w:basedOn w:val="Normalny"/>
    <w:rsid w:val="006541B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12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1125D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3F3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F35A9"/>
    <w:rPr>
      <w:rFonts w:ascii="Calibri" w:eastAsia="Calibri" w:hAnsi="Calibri" w:cs="Calibri"/>
    </w:rPr>
  </w:style>
  <w:style w:type="character" w:styleId="Odwoanieprzypisudolnego">
    <w:name w:val="footnote reference"/>
    <w:uiPriority w:val="99"/>
    <w:rsid w:val="003F35A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F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3F35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9242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semiHidden/>
    <w:unhideWhenUsed/>
    <w:rsid w:val="009242FA"/>
    <w:rPr>
      <w:sz w:val="16"/>
      <w:szCs w:val="16"/>
    </w:rPr>
  </w:style>
  <w:style w:type="paragraph" w:customStyle="1" w:styleId="NormalnyWeb1">
    <w:name w:val="Normalny (Web)1"/>
    <w:basedOn w:val="Normalny"/>
    <w:rsid w:val="009242FA"/>
    <w:pPr>
      <w:suppressAutoHyphens/>
      <w:spacing w:before="28" w:after="28" w:line="100" w:lineRule="atLeast"/>
    </w:pPr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1F40ED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tyle25">
    <w:name w:val="Style25"/>
    <w:basedOn w:val="Normalny"/>
    <w:rsid w:val="000F2655"/>
    <w:pPr>
      <w:widowControl w:val="0"/>
      <w:autoSpaceDE w:val="0"/>
      <w:spacing w:after="0" w:line="269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5124C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bCs/>
      <w:kern w:val="28"/>
      <w:sz w:val="36"/>
      <w:szCs w:val="36"/>
      <w:lang w:eastAsia="pl-PL"/>
    </w:rPr>
  </w:style>
  <w:style w:type="character" w:customStyle="1" w:styleId="TytuZnak">
    <w:name w:val="Tytuł Znak"/>
    <w:link w:val="Tytu"/>
    <w:rsid w:val="005124CF"/>
    <w:rPr>
      <w:rFonts w:ascii="Times New Roman" w:eastAsia="Times New Roman" w:hAnsi="Times New Roman" w:cs="Times New Roman"/>
      <w:b/>
      <w:bCs/>
      <w:kern w:val="28"/>
      <w:sz w:val="36"/>
      <w:szCs w:val="36"/>
      <w:lang w:eastAsia="pl-PL"/>
    </w:rPr>
  </w:style>
  <w:style w:type="character" w:customStyle="1" w:styleId="grame">
    <w:name w:val="grame"/>
    <w:basedOn w:val="Domylnaczcionkaakapitu"/>
    <w:rsid w:val="005124CF"/>
  </w:style>
  <w:style w:type="paragraph" w:styleId="Tekstdymka">
    <w:name w:val="Balloon Text"/>
    <w:basedOn w:val="Normalny"/>
    <w:link w:val="TekstdymkaZnak"/>
    <w:uiPriority w:val="99"/>
    <w:semiHidden/>
    <w:unhideWhenUsed/>
    <w:rsid w:val="0051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24CF"/>
    <w:rPr>
      <w:rFonts w:ascii="Tahoma" w:eastAsia="Calibri" w:hAnsi="Tahoma" w:cs="Tahoma"/>
      <w:sz w:val="16"/>
      <w:szCs w:val="16"/>
    </w:rPr>
  </w:style>
  <w:style w:type="character" w:customStyle="1" w:styleId="txt">
    <w:name w:val="txt"/>
    <w:rsid w:val="008830F7"/>
    <w:rPr>
      <w:rFonts w:cs="Times New Roman"/>
    </w:rPr>
  </w:style>
  <w:style w:type="paragraph" w:customStyle="1" w:styleId="Zawartotabeli">
    <w:name w:val="Zawartość tabeli"/>
    <w:basedOn w:val="Normalny"/>
    <w:rsid w:val="004329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4">
    <w:name w:val="WW8Num2z4"/>
    <w:rsid w:val="003F2090"/>
  </w:style>
  <w:style w:type="paragraph" w:styleId="Bezodstpw">
    <w:name w:val="No Spacing"/>
    <w:uiPriority w:val="1"/>
    <w:qFormat/>
    <w:rsid w:val="007A55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Akapit z listą5 Znak,Numerowanie Znak,List Paragraph Znak,Akapit z listą BS Znak,Kolorowa lista — akcent 11 Znak,sw tekst Znak,normalny tekst Znak"/>
    <w:link w:val="Akapitzlist"/>
    <w:uiPriority w:val="34"/>
    <w:qFormat/>
    <w:locked/>
    <w:rsid w:val="00E836B7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07C1F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907C1F"/>
    <w:rPr>
      <w:rFonts w:cs="Calibri"/>
      <w:lang w:eastAsia="en-US"/>
    </w:rPr>
  </w:style>
  <w:style w:type="character" w:customStyle="1" w:styleId="TekstkomentarzaZnak1">
    <w:name w:val="Tekst komentarza Znak1"/>
    <w:link w:val="Tekstkomentarza"/>
    <w:uiPriority w:val="99"/>
    <w:locked/>
    <w:rsid w:val="00907C1F"/>
    <w:rPr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1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topka">
    <w:name w:val="footer"/>
    <w:basedOn w:val="Normalny"/>
    <w:link w:val="StopkaZnak"/>
    <w:unhideWhenUsed/>
    <w:rsid w:val="00EF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45A"/>
    <w:rPr>
      <w:rFonts w:cs="Calibri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010BB5"/>
    <w:pPr>
      <w:suppressAutoHyphens/>
      <w:spacing w:after="120" w:line="480" w:lineRule="auto"/>
    </w:pPr>
    <w:rPr>
      <w:lang w:eastAsia="ar-SA"/>
    </w:rPr>
  </w:style>
  <w:style w:type="paragraph" w:customStyle="1" w:styleId="p">
    <w:name w:val="p"/>
    <w:rsid w:val="00FA44E4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rsid w:val="00FA44E4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FA44E4"/>
    <w:rPr>
      <w:b/>
    </w:rPr>
  </w:style>
  <w:style w:type="table" w:customStyle="1" w:styleId="standard0">
    <w:name w:val="standard"/>
    <w:uiPriority w:val="99"/>
    <w:rsid w:val="00FA44E4"/>
    <w:pPr>
      <w:spacing w:after="200" w:line="276" w:lineRule="auto"/>
    </w:pPr>
    <w:rPr>
      <w:rFonts w:ascii="Arial Narrow" w:eastAsia="Arial Narrow" w:hAnsi="Arial Narrow"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customStyle="1" w:styleId="WW8Num1z0">
    <w:name w:val="WW8Num1z0"/>
    <w:rsid w:val="00623863"/>
    <w:rPr>
      <w:b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3E7"/>
    <w:pPr>
      <w:suppressAutoHyphens w:val="0"/>
      <w:spacing w:line="240" w:lineRule="auto"/>
    </w:pPr>
    <w:rPr>
      <w:rFonts w:cs="Calibr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3F43E7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7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5558F-1D71-4210-995E-9E2AA00B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2105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Links>
    <vt:vector size="18" baseType="variant">
      <vt:variant>
        <vt:i4>2424906</vt:i4>
      </vt:variant>
      <vt:variant>
        <vt:i4>6</vt:i4>
      </vt:variant>
      <vt:variant>
        <vt:i4>0</vt:i4>
      </vt:variant>
      <vt:variant>
        <vt:i4>5</vt:i4>
      </vt:variant>
      <vt:variant>
        <vt:lpwstr>mailto:w.kaczmarek@rzeczyca.pl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mailto:ug@rzeczyca.pl</vt:lpwstr>
      </vt:variant>
      <vt:variant>
        <vt:lpwstr/>
      </vt:variant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mailto:ug@rzeczyca.p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Laptop2</cp:lastModifiedBy>
  <cp:revision>2</cp:revision>
  <cp:lastPrinted>2020-10-19T12:01:00Z</cp:lastPrinted>
  <dcterms:created xsi:type="dcterms:W3CDTF">2020-10-19T12:02:00Z</dcterms:created>
  <dcterms:modified xsi:type="dcterms:W3CDTF">2020-10-19T12:02:00Z</dcterms:modified>
</cp:coreProperties>
</file>