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18C6" w14:textId="77777777" w:rsidR="00A754B1" w:rsidRPr="00D51514" w:rsidRDefault="00A754B1" w:rsidP="00A754B1">
      <w:pPr>
        <w:ind w:left="4248" w:firstLine="708"/>
        <w:rPr>
          <w:rFonts w:ascii="Times New Roman" w:hAnsi="Times New Roman" w:cs="Times New Roman"/>
          <w:sz w:val="20"/>
          <w:szCs w:val="20"/>
        </w:rPr>
      </w:pPr>
      <w:r w:rsidRPr="00D51514">
        <w:rPr>
          <w:rFonts w:ascii="Times New Roman" w:hAnsi="Times New Roman" w:cs="Times New Roman"/>
          <w:b/>
          <w:sz w:val="16"/>
          <w:szCs w:val="16"/>
        </w:rPr>
        <w:t>Załącznik nr 1 do SIWZ</w:t>
      </w:r>
      <w:r w:rsidRPr="00D51514">
        <w:rPr>
          <w:rFonts w:ascii="Times New Roman" w:hAnsi="Times New Roman" w:cs="Times New Roman"/>
          <w:sz w:val="16"/>
          <w:szCs w:val="16"/>
        </w:rPr>
        <w:t xml:space="preserve"> – Wzór formularza oferty.</w:t>
      </w:r>
    </w:p>
    <w:p w14:paraId="24D0087F" w14:textId="77777777" w:rsidR="00A754B1" w:rsidRPr="00D51514" w:rsidRDefault="00A754B1" w:rsidP="00A754B1">
      <w:pPr>
        <w:shd w:val="clear" w:color="auto" w:fill="FFFFFF"/>
        <w:spacing w:after="0"/>
        <w:rPr>
          <w:rFonts w:ascii="Times New Roman" w:hAnsi="Times New Roman" w:cs="Times New Roman"/>
          <w:kern w:val="1"/>
          <w:sz w:val="20"/>
          <w:szCs w:val="20"/>
          <w:vertAlign w:val="subscript"/>
        </w:rPr>
      </w:pPr>
      <w:r w:rsidRPr="00D51514">
        <w:rPr>
          <w:rFonts w:ascii="Times New Roman" w:hAnsi="Times New Roman" w:cs="Times New Roman"/>
          <w:sz w:val="20"/>
          <w:szCs w:val="20"/>
        </w:rPr>
        <w:t xml:space="preserve">……………………………………………….. </w:t>
      </w:r>
    </w:p>
    <w:p w14:paraId="5BE2BC30" w14:textId="77777777" w:rsidR="00A754B1" w:rsidRPr="00D51514" w:rsidRDefault="00A754B1" w:rsidP="00A754B1">
      <w:pPr>
        <w:shd w:val="clear" w:color="auto" w:fill="FFFFFF"/>
        <w:spacing w:after="0"/>
        <w:rPr>
          <w:rFonts w:ascii="Times New Roman" w:hAnsi="Times New Roman" w:cs="Times New Roman"/>
          <w:b/>
          <w:sz w:val="20"/>
          <w:szCs w:val="20"/>
        </w:rPr>
      </w:pPr>
      <w:r w:rsidRPr="00D51514">
        <w:rPr>
          <w:rFonts w:ascii="Times New Roman" w:hAnsi="Times New Roman" w:cs="Times New Roman"/>
          <w:kern w:val="1"/>
          <w:sz w:val="20"/>
          <w:szCs w:val="20"/>
          <w:vertAlign w:val="subscript"/>
        </w:rPr>
        <w:t xml:space="preserve"> (nazwa i adres oferenta) (miejscowość i data)</w:t>
      </w:r>
    </w:p>
    <w:p w14:paraId="245A654A" w14:textId="77777777" w:rsidR="00A754B1" w:rsidRPr="00D51514" w:rsidRDefault="00A754B1" w:rsidP="00A754B1">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FORMULARZ OFERTOWY</w:t>
      </w:r>
    </w:p>
    <w:p w14:paraId="3AEC9848" w14:textId="190BC53E" w:rsidR="00A754B1" w:rsidRPr="00D51514" w:rsidRDefault="00A754B1" w:rsidP="00A754B1">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 xml:space="preserve">na zamówienie publiczne </w:t>
      </w:r>
      <w:proofErr w:type="spellStart"/>
      <w:r w:rsidRPr="00D51514">
        <w:rPr>
          <w:rFonts w:ascii="Times New Roman" w:hAnsi="Times New Roman" w:cs="Times New Roman"/>
          <w:b/>
          <w:sz w:val="20"/>
          <w:szCs w:val="20"/>
        </w:rPr>
        <w:t>pn</w:t>
      </w:r>
      <w:proofErr w:type="spellEnd"/>
      <w:r w:rsidRPr="00D51514">
        <w:rPr>
          <w:rFonts w:ascii="Times New Roman" w:hAnsi="Times New Roman" w:cs="Times New Roman"/>
          <w:b/>
          <w:sz w:val="20"/>
          <w:szCs w:val="20"/>
        </w:rPr>
        <w:t>:</w:t>
      </w:r>
    </w:p>
    <w:p w14:paraId="739A9B0F" w14:textId="0D3B8FDB" w:rsidR="00A754B1" w:rsidRPr="00D51514" w:rsidRDefault="00A754B1" w:rsidP="00A754B1">
      <w:pPr>
        <w:shd w:val="clear" w:color="auto" w:fill="FFFFFF"/>
        <w:spacing w:after="0"/>
        <w:jc w:val="center"/>
        <w:rPr>
          <w:rFonts w:ascii="Times New Roman" w:hAnsi="Times New Roman" w:cs="Times New Roman"/>
          <w:b/>
          <w:i/>
          <w:iCs/>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p>
    <w:p w14:paraId="22C96D24" w14:textId="6A911CFF" w:rsidR="00A754B1" w:rsidRPr="00D51514" w:rsidRDefault="00A754B1" w:rsidP="00E431D6">
      <w:pPr>
        <w:pStyle w:val="Akapitzlist"/>
        <w:numPr>
          <w:ilvl w:val="1"/>
          <w:numId w:val="7"/>
        </w:numPr>
        <w:shd w:val="clear" w:color="auto" w:fill="FFFFFF"/>
        <w:tabs>
          <w:tab w:val="left" w:pos="540"/>
        </w:tabs>
        <w:spacing w:after="120"/>
        <w:contextualSpacing w:val="0"/>
        <w:jc w:val="both"/>
        <w:rPr>
          <w:sz w:val="20"/>
          <w:szCs w:val="20"/>
          <w:u w:val="single"/>
        </w:rPr>
      </w:pPr>
      <w:r w:rsidRPr="00D51514">
        <w:rPr>
          <w:b/>
          <w:sz w:val="20"/>
          <w:szCs w:val="20"/>
        </w:rPr>
        <w:t>ZAMAWIAJĄCY:</w:t>
      </w:r>
    </w:p>
    <w:p w14:paraId="246CD1A0" w14:textId="77777777" w:rsidR="00A754B1" w:rsidRPr="00D51514" w:rsidRDefault="00A754B1" w:rsidP="00A754B1">
      <w:pPr>
        <w:shd w:val="clear" w:color="auto" w:fill="FFFFFF"/>
        <w:ind w:firstLine="540"/>
        <w:jc w:val="both"/>
        <w:rPr>
          <w:rFonts w:ascii="Times New Roman" w:hAnsi="Times New Roman" w:cs="Times New Roman"/>
          <w:b/>
          <w:sz w:val="20"/>
          <w:szCs w:val="20"/>
        </w:rPr>
      </w:pPr>
      <w:r w:rsidRPr="00D51514">
        <w:rPr>
          <w:rFonts w:ascii="Times New Roman" w:hAnsi="Times New Roman" w:cs="Times New Roman"/>
          <w:sz w:val="20"/>
          <w:szCs w:val="20"/>
          <w:u w:val="single"/>
        </w:rPr>
        <w:t>Gmina Rzeczyca ul. Tomaszowska 2, 97 – 220 Rzeczyca</w:t>
      </w:r>
    </w:p>
    <w:p w14:paraId="7DB2AEE7" w14:textId="1CA663B4" w:rsidR="00A754B1" w:rsidRPr="00D51514" w:rsidRDefault="00A754B1" w:rsidP="00E431D6">
      <w:pPr>
        <w:pStyle w:val="Akapitzlist"/>
        <w:numPr>
          <w:ilvl w:val="1"/>
          <w:numId w:val="7"/>
        </w:numPr>
        <w:shd w:val="clear" w:color="auto" w:fill="FFFFFF"/>
        <w:tabs>
          <w:tab w:val="left" w:pos="540"/>
        </w:tabs>
        <w:jc w:val="both"/>
        <w:rPr>
          <w:sz w:val="20"/>
          <w:szCs w:val="20"/>
        </w:rPr>
      </w:pPr>
      <w:r w:rsidRPr="00D51514">
        <w:rPr>
          <w:b/>
          <w:sz w:val="20"/>
          <w:szCs w:val="20"/>
        </w:rPr>
        <w:t>WYKONAWCA:</w:t>
      </w:r>
    </w:p>
    <w:p w14:paraId="4AECD492" w14:textId="77777777" w:rsidR="00A754B1" w:rsidRPr="00D51514" w:rsidRDefault="00A754B1" w:rsidP="00A754B1">
      <w:pPr>
        <w:autoSpaceDE w:val="0"/>
        <w:rPr>
          <w:rFonts w:ascii="Times New Roman" w:hAnsi="Times New Roman" w:cs="Times New Roman"/>
          <w:sz w:val="20"/>
          <w:szCs w:val="20"/>
        </w:rPr>
      </w:pPr>
      <w:r w:rsidRPr="00D51514">
        <w:rPr>
          <w:rFonts w:ascii="Times New Roman" w:hAnsi="Times New Roman" w:cs="Times New Roman"/>
          <w:sz w:val="20"/>
          <w:szCs w:val="20"/>
        </w:rPr>
        <w:t>………………………………………………………………………………………………………………………</w:t>
      </w:r>
    </w:p>
    <w:p w14:paraId="5D496023" w14:textId="63AE05B2" w:rsidR="007E0B28" w:rsidRPr="00D51514" w:rsidRDefault="005124CF" w:rsidP="005124CF">
      <w:pPr>
        <w:widowControl w:val="0"/>
        <w:autoSpaceDE w:val="0"/>
        <w:spacing w:line="312" w:lineRule="auto"/>
        <w:ind w:right="-17"/>
        <w:jc w:val="both"/>
        <w:rPr>
          <w:rFonts w:ascii="Times New Roman" w:hAnsi="Times New Roman" w:cs="Times New Roman"/>
          <w:sz w:val="20"/>
          <w:szCs w:val="20"/>
        </w:rPr>
      </w:pPr>
      <w:r w:rsidRPr="00D51514">
        <w:rPr>
          <w:rFonts w:ascii="Times New Roman" w:hAnsi="Times New Roman" w:cs="Times New Roman"/>
          <w:sz w:val="20"/>
          <w:szCs w:val="20"/>
        </w:rPr>
        <w:t xml:space="preserve">W odpowiedzi na ogłoszone postępowanie o udzielenie zamówienia publicznego w trybie przetargu nieograniczonego oferujemy wykonanie zamówienia, na </w:t>
      </w:r>
      <w:r w:rsidRPr="00D51514">
        <w:rPr>
          <w:rFonts w:ascii="Times New Roman" w:hAnsi="Times New Roman" w:cs="Times New Roman"/>
          <w:bCs/>
          <w:sz w:val="20"/>
          <w:szCs w:val="20"/>
        </w:rPr>
        <w:t>dostawę energii elektrycznej i świadczenie usługi dystrybucji dla Gminy Rzeczyca oraz podległych obiektów i infrastruktury za</w:t>
      </w:r>
      <w:r w:rsidRPr="00D51514">
        <w:rPr>
          <w:rFonts w:ascii="Times New Roman" w:hAnsi="Times New Roman" w:cs="Times New Roman"/>
          <w:sz w:val="20"/>
          <w:szCs w:val="20"/>
        </w:rPr>
        <w:t xml:space="preserve"> następującą cenę całkowitą wyliczoną w poniżej</w:t>
      </w:r>
      <w:r w:rsidR="005F684A" w:rsidRPr="00D51514">
        <w:rPr>
          <w:rFonts w:ascii="Times New Roman" w:hAnsi="Times New Roman" w:cs="Times New Roman"/>
          <w:sz w:val="20"/>
          <w:szCs w:val="20"/>
        </w:rPr>
        <w:t>:</w:t>
      </w:r>
    </w:p>
    <w:p w14:paraId="62F9FB8D" w14:textId="77777777" w:rsidR="005124CF" w:rsidRPr="00D51514" w:rsidRDefault="00712162" w:rsidP="00E431D6">
      <w:pPr>
        <w:pStyle w:val="Akapitzlist"/>
        <w:widowControl w:val="0"/>
        <w:numPr>
          <w:ilvl w:val="0"/>
          <w:numId w:val="37"/>
        </w:numPr>
        <w:autoSpaceDE w:val="0"/>
        <w:spacing w:line="312" w:lineRule="auto"/>
        <w:ind w:right="-17"/>
        <w:jc w:val="both"/>
        <w:rPr>
          <w:sz w:val="20"/>
          <w:szCs w:val="20"/>
        </w:rPr>
      </w:pPr>
      <w:r w:rsidRPr="00D51514">
        <w:rPr>
          <w:b/>
          <w:sz w:val="20"/>
          <w:szCs w:val="20"/>
        </w:rPr>
        <w:t xml:space="preserve">Sprzedaż energii elektrycznej </w:t>
      </w:r>
    </w:p>
    <w:tbl>
      <w:tblPr>
        <w:tblW w:w="11412" w:type="dxa"/>
        <w:tblInd w:w="-1164" w:type="dxa"/>
        <w:tblLayout w:type="fixed"/>
        <w:tblCellMar>
          <w:left w:w="70" w:type="dxa"/>
          <w:right w:w="70" w:type="dxa"/>
        </w:tblCellMar>
        <w:tblLook w:val="0000" w:firstRow="0" w:lastRow="0" w:firstColumn="0" w:lastColumn="0" w:noHBand="0" w:noVBand="0"/>
      </w:tblPr>
      <w:tblGrid>
        <w:gridCol w:w="781"/>
        <w:gridCol w:w="708"/>
        <w:gridCol w:w="738"/>
        <w:gridCol w:w="1105"/>
        <w:gridCol w:w="851"/>
        <w:gridCol w:w="708"/>
        <w:gridCol w:w="993"/>
        <w:gridCol w:w="850"/>
        <w:gridCol w:w="879"/>
        <w:gridCol w:w="964"/>
        <w:gridCol w:w="850"/>
        <w:gridCol w:w="993"/>
        <w:gridCol w:w="992"/>
      </w:tblGrid>
      <w:tr w:rsidR="000768B8" w:rsidRPr="00D51514" w14:paraId="536F9D82" w14:textId="77777777" w:rsidTr="000768B8">
        <w:trPr>
          <w:trHeight w:val="700"/>
        </w:trPr>
        <w:tc>
          <w:tcPr>
            <w:tcW w:w="781" w:type="dxa"/>
            <w:vMerge w:val="restart"/>
            <w:tcBorders>
              <w:top w:val="single" w:sz="4" w:space="0" w:color="auto"/>
              <w:left w:val="single" w:sz="4" w:space="0" w:color="auto"/>
              <w:right w:val="single" w:sz="4" w:space="0" w:color="auto"/>
            </w:tcBorders>
            <w:vAlign w:val="center"/>
          </w:tcPr>
          <w:p w14:paraId="0B8C15FF" w14:textId="77777777" w:rsidR="000768B8" w:rsidRPr="00D51514" w:rsidRDefault="000768B8" w:rsidP="000C7EC6">
            <w:pPr>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Grupa taryfowa</w:t>
            </w:r>
          </w:p>
        </w:tc>
        <w:tc>
          <w:tcPr>
            <w:tcW w:w="708" w:type="dxa"/>
            <w:vMerge w:val="restart"/>
            <w:tcBorders>
              <w:top w:val="single" w:sz="4" w:space="0" w:color="auto"/>
              <w:left w:val="nil"/>
              <w:right w:val="single" w:sz="4" w:space="0" w:color="auto"/>
            </w:tcBorders>
            <w:vAlign w:val="center"/>
          </w:tcPr>
          <w:p w14:paraId="18348E7D" w14:textId="69EE3C41"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Ilość obiektów w danej grupie taryfowej na dzień złożenia oferty</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3EB2F507" w14:textId="5DE6B2C5"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 xml:space="preserve">Szacunkowe zużycie energii [kWh] w okresie </w:t>
            </w:r>
            <w:r w:rsidRPr="00D51514">
              <w:rPr>
                <w:rFonts w:ascii="Times New Roman" w:hAnsi="Times New Roman" w:cs="Times New Roman"/>
                <w:b/>
                <w:sz w:val="14"/>
                <w:szCs w:val="14"/>
                <w:lang w:eastAsia="pl-PL"/>
              </w:rPr>
              <w:t xml:space="preserve">od 1.01.-31.12.2021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E18E81E"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Cena</w:t>
            </w:r>
          </w:p>
          <w:p w14:paraId="3C8D8DDB"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jednostkowa netto</w:t>
            </w:r>
          </w:p>
          <w:p w14:paraId="49A6948F" w14:textId="77777777" w:rsidR="000768B8" w:rsidRPr="00D51514" w:rsidRDefault="000768B8" w:rsidP="000768B8">
            <w:pPr>
              <w:spacing w:after="0"/>
              <w:jc w:val="center"/>
              <w:rPr>
                <w:rFonts w:ascii="Times New Roman" w:hAnsi="Times New Roman" w:cs="Times New Roman"/>
                <w:sz w:val="12"/>
                <w:szCs w:val="12"/>
                <w:lang w:eastAsia="pl-PL"/>
              </w:rPr>
            </w:pPr>
            <w:r w:rsidRPr="00D51514">
              <w:rPr>
                <w:rFonts w:ascii="Times New Roman" w:hAnsi="Times New Roman" w:cs="Times New Roman"/>
                <w:sz w:val="14"/>
                <w:szCs w:val="14"/>
                <w:lang w:eastAsia="pl-PL"/>
              </w:rPr>
              <w:t>[zł/kWh]</w:t>
            </w:r>
          </w:p>
        </w:tc>
        <w:tc>
          <w:tcPr>
            <w:tcW w:w="879" w:type="dxa"/>
            <w:vMerge w:val="restart"/>
            <w:tcBorders>
              <w:top w:val="single" w:sz="4" w:space="0" w:color="auto"/>
              <w:left w:val="single" w:sz="4" w:space="0" w:color="auto"/>
              <w:right w:val="single" w:sz="4" w:space="0" w:color="auto"/>
            </w:tcBorders>
            <w:noWrap/>
            <w:vAlign w:val="center"/>
          </w:tcPr>
          <w:p w14:paraId="458C3327" w14:textId="449B0D42"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Wartość energii netto razem [zł]</w:t>
            </w:r>
          </w:p>
        </w:tc>
        <w:tc>
          <w:tcPr>
            <w:tcW w:w="964" w:type="dxa"/>
            <w:vMerge w:val="restart"/>
            <w:tcBorders>
              <w:top w:val="single" w:sz="4" w:space="0" w:color="auto"/>
              <w:left w:val="nil"/>
              <w:right w:val="single" w:sz="4" w:space="0" w:color="auto"/>
            </w:tcBorders>
            <w:vAlign w:val="center"/>
          </w:tcPr>
          <w:p w14:paraId="2E9349CB" w14:textId="77777777"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Cs/>
                <w:sz w:val="14"/>
                <w:szCs w:val="14"/>
                <w:lang w:eastAsia="pl-PL"/>
              </w:rPr>
              <w:t>Jednostkowa opłata handlowa netto</w:t>
            </w:r>
          </w:p>
          <w:p w14:paraId="6382B66D" w14:textId="35255A8D"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[zł/obiekt/</w:t>
            </w:r>
            <w:r w:rsidRPr="00D51514">
              <w:rPr>
                <w:rFonts w:ascii="Times New Roman" w:hAnsi="Times New Roman" w:cs="Times New Roman"/>
                <w:b/>
                <w:bCs/>
                <w:sz w:val="14"/>
                <w:szCs w:val="14"/>
                <w:lang w:eastAsia="pl-PL"/>
              </w:rPr>
              <w:br/>
              <w:t>miesiąc]</w:t>
            </w:r>
          </w:p>
        </w:tc>
        <w:tc>
          <w:tcPr>
            <w:tcW w:w="850" w:type="dxa"/>
            <w:vMerge w:val="restart"/>
            <w:tcBorders>
              <w:top w:val="single" w:sz="4" w:space="0" w:color="auto"/>
              <w:left w:val="nil"/>
              <w:right w:val="single" w:sz="4" w:space="0" w:color="auto"/>
            </w:tcBorders>
            <w:vAlign w:val="center"/>
          </w:tcPr>
          <w:p w14:paraId="3B03160F" w14:textId="1F8B115A" w:rsidR="000768B8" w:rsidRPr="00D51514" w:rsidRDefault="000768B8" w:rsidP="000768B8">
            <w:pPr>
              <w:spacing w:after="0"/>
              <w:ind w:left="50"/>
              <w:jc w:val="center"/>
              <w:rPr>
                <w:rFonts w:ascii="Times New Roman" w:hAnsi="Times New Roman" w:cs="Times New Roman"/>
                <w:b/>
                <w:bCs/>
                <w:sz w:val="14"/>
                <w:szCs w:val="14"/>
                <w:lang w:eastAsia="pl-PL"/>
              </w:rPr>
            </w:pPr>
            <w:r w:rsidRPr="00D51514">
              <w:rPr>
                <w:rFonts w:ascii="Times New Roman" w:hAnsi="Times New Roman" w:cs="Times New Roman"/>
                <w:bCs/>
                <w:sz w:val="14"/>
                <w:szCs w:val="14"/>
                <w:lang w:eastAsia="pl-PL"/>
              </w:rPr>
              <w:t>Łączna oplata handlowe netto w okresie</w:t>
            </w:r>
            <w:r w:rsidRPr="00D51514">
              <w:rPr>
                <w:rFonts w:ascii="Times New Roman" w:hAnsi="Times New Roman" w:cs="Times New Roman"/>
                <w:b/>
                <w:bCs/>
                <w:sz w:val="14"/>
                <w:szCs w:val="14"/>
                <w:lang w:eastAsia="pl-PL"/>
              </w:rPr>
              <w:t xml:space="preserve"> </w:t>
            </w:r>
            <w:r w:rsidRPr="00D51514">
              <w:rPr>
                <w:rFonts w:ascii="Times New Roman" w:hAnsi="Times New Roman" w:cs="Times New Roman"/>
                <w:b/>
                <w:sz w:val="14"/>
                <w:szCs w:val="14"/>
                <w:lang w:eastAsia="pl-PL"/>
              </w:rPr>
              <w:t xml:space="preserve">od 1.01.-31.12.2021 </w:t>
            </w:r>
            <w:r w:rsidRPr="00D51514">
              <w:rPr>
                <w:rFonts w:ascii="Times New Roman" w:hAnsi="Times New Roman" w:cs="Times New Roman"/>
                <w:b/>
                <w:bCs/>
                <w:sz w:val="14"/>
                <w:szCs w:val="14"/>
                <w:lang w:eastAsia="pl-PL"/>
              </w:rPr>
              <w:t>[zł]</w:t>
            </w:r>
          </w:p>
        </w:tc>
        <w:tc>
          <w:tcPr>
            <w:tcW w:w="993" w:type="dxa"/>
            <w:vMerge w:val="restart"/>
            <w:tcBorders>
              <w:top w:val="single" w:sz="4" w:space="0" w:color="auto"/>
              <w:left w:val="nil"/>
              <w:right w:val="single" w:sz="4" w:space="0" w:color="auto"/>
            </w:tcBorders>
            <w:vAlign w:val="center"/>
          </w:tcPr>
          <w:p w14:paraId="3EB75C0A" w14:textId="4DC30951"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Razem netto [zł]</w:t>
            </w:r>
          </w:p>
        </w:tc>
        <w:tc>
          <w:tcPr>
            <w:tcW w:w="992" w:type="dxa"/>
            <w:vMerge w:val="restart"/>
            <w:tcBorders>
              <w:top w:val="single" w:sz="4" w:space="0" w:color="auto"/>
              <w:left w:val="nil"/>
              <w:right w:val="single" w:sz="4" w:space="0" w:color="auto"/>
            </w:tcBorders>
            <w:vAlign w:val="center"/>
          </w:tcPr>
          <w:p w14:paraId="1B52D2D9" w14:textId="1F2B730D"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Razem brutto [zł]</w:t>
            </w:r>
          </w:p>
        </w:tc>
      </w:tr>
      <w:tr w:rsidR="000768B8" w:rsidRPr="00D51514" w14:paraId="2A2EB1D5" w14:textId="77777777" w:rsidTr="000768B8">
        <w:trPr>
          <w:trHeight w:val="727"/>
        </w:trPr>
        <w:tc>
          <w:tcPr>
            <w:tcW w:w="781" w:type="dxa"/>
            <w:vMerge/>
            <w:tcBorders>
              <w:left w:val="single" w:sz="4" w:space="0" w:color="auto"/>
              <w:bottom w:val="single" w:sz="4" w:space="0" w:color="auto"/>
              <w:right w:val="single" w:sz="4" w:space="0" w:color="auto"/>
            </w:tcBorders>
            <w:vAlign w:val="center"/>
          </w:tcPr>
          <w:p w14:paraId="2FFAD99F" w14:textId="77777777" w:rsidR="000768B8" w:rsidRPr="00D51514" w:rsidRDefault="000768B8" w:rsidP="000768B8">
            <w:pPr>
              <w:jc w:val="center"/>
              <w:rPr>
                <w:rFonts w:ascii="Times New Roman" w:hAnsi="Times New Roman" w:cs="Times New Roman"/>
                <w:sz w:val="14"/>
                <w:szCs w:val="14"/>
                <w:lang w:eastAsia="pl-PL"/>
              </w:rPr>
            </w:pPr>
          </w:p>
        </w:tc>
        <w:tc>
          <w:tcPr>
            <w:tcW w:w="708" w:type="dxa"/>
            <w:vMerge/>
            <w:tcBorders>
              <w:left w:val="nil"/>
              <w:bottom w:val="single" w:sz="4" w:space="0" w:color="auto"/>
              <w:right w:val="single" w:sz="4" w:space="0" w:color="auto"/>
            </w:tcBorders>
            <w:vAlign w:val="center"/>
          </w:tcPr>
          <w:p w14:paraId="457B6EBF" w14:textId="77777777" w:rsidR="000768B8" w:rsidRPr="00D51514" w:rsidRDefault="000768B8" w:rsidP="000768B8">
            <w:pPr>
              <w:jc w:val="center"/>
              <w:rPr>
                <w:rFonts w:ascii="Times New Roman" w:hAnsi="Times New Roman" w:cs="Times New Roman"/>
                <w:sz w:val="14"/>
                <w:szCs w:val="14"/>
                <w:lang w:eastAsia="pl-PL"/>
              </w:rPr>
            </w:pPr>
          </w:p>
        </w:tc>
        <w:tc>
          <w:tcPr>
            <w:tcW w:w="738" w:type="dxa"/>
            <w:tcBorders>
              <w:top w:val="single" w:sz="4" w:space="0" w:color="auto"/>
              <w:left w:val="single" w:sz="4" w:space="0" w:color="auto"/>
              <w:bottom w:val="single" w:sz="4" w:space="0" w:color="auto"/>
              <w:right w:val="single" w:sz="4" w:space="0" w:color="auto"/>
            </w:tcBorders>
            <w:vAlign w:val="center"/>
          </w:tcPr>
          <w:p w14:paraId="2B5461E4" w14:textId="0F8260AB"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w:t>
            </w:r>
            <w:r w:rsidRPr="00D51514">
              <w:rPr>
                <w:rFonts w:ascii="Times New Roman" w:hAnsi="Times New Roman" w:cs="Times New Roman"/>
                <w:b/>
                <w:bCs/>
                <w:sz w:val="14"/>
                <w:szCs w:val="14"/>
                <w:lang w:eastAsia="pl-PL"/>
              </w:rPr>
              <w:br/>
              <w:t>strefa</w:t>
            </w:r>
          </w:p>
        </w:tc>
        <w:tc>
          <w:tcPr>
            <w:tcW w:w="1105" w:type="dxa"/>
            <w:tcBorders>
              <w:top w:val="single" w:sz="4" w:space="0" w:color="auto"/>
              <w:left w:val="nil"/>
              <w:bottom w:val="single" w:sz="4" w:space="0" w:color="auto"/>
              <w:right w:val="single" w:sz="4" w:space="0" w:color="auto"/>
            </w:tcBorders>
            <w:vAlign w:val="center"/>
          </w:tcPr>
          <w:p w14:paraId="5F3C2CC3" w14:textId="620B44B1"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II</w:t>
            </w:r>
            <w:r w:rsidRPr="00D51514">
              <w:rPr>
                <w:rFonts w:ascii="Times New Roman" w:hAnsi="Times New Roman" w:cs="Times New Roman"/>
                <w:b/>
                <w:bCs/>
                <w:sz w:val="14"/>
                <w:szCs w:val="14"/>
                <w:lang w:eastAsia="pl-PL"/>
              </w:rPr>
              <w:br/>
              <w:t>strefa</w:t>
            </w:r>
          </w:p>
        </w:tc>
        <w:tc>
          <w:tcPr>
            <w:tcW w:w="851" w:type="dxa"/>
            <w:tcBorders>
              <w:top w:val="single" w:sz="4" w:space="0" w:color="auto"/>
              <w:left w:val="single" w:sz="4" w:space="0" w:color="auto"/>
              <w:bottom w:val="single" w:sz="4" w:space="0" w:color="auto"/>
              <w:right w:val="single" w:sz="4" w:space="0" w:color="auto"/>
            </w:tcBorders>
            <w:vAlign w:val="center"/>
          </w:tcPr>
          <w:p w14:paraId="228E12E1" w14:textId="5BD9F626" w:rsidR="000768B8" w:rsidRPr="00D51514" w:rsidRDefault="000768B8" w:rsidP="000768B8">
            <w:pPr>
              <w:spacing w:after="0"/>
              <w:jc w:val="center"/>
              <w:rPr>
                <w:rFonts w:ascii="Times New Roman" w:hAnsi="Times New Roman" w:cs="Times New Roman"/>
                <w:b/>
                <w:bCs/>
                <w:sz w:val="14"/>
                <w:szCs w:val="14"/>
                <w:lang w:eastAsia="pl-PL"/>
              </w:rPr>
            </w:pPr>
            <w:r w:rsidRPr="00D51514">
              <w:rPr>
                <w:rFonts w:ascii="Times New Roman" w:hAnsi="Times New Roman" w:cs="Times New Roman"/>
                <w:b/>
                <w:bCs/>
                <w:sz w:val="14"/>
                <w:szCs w:val="14"/>
                <w:lang w:eastAsia="pl-PL"/>
              </w:rPr>
              <w:t>III</w:t>
            </w:r>
            <w:r w:rsidRPr="00D51514">
              <w:rPr>
                <w:rFonts w:ascii="Times New Roman" w:hAnsi="Times New Roman" w:cs="Times New Roman"/>
                <w:b/>
                <w:bCs/>
                <w:sz w:val="14"/>
                <w:szCs w:val="14"/>
                <w:lang w:eastAsia="pl-PL"/>
              </w:rPr>
              <w:br/>
              <w:t>strefa</w:t>
            </w:r>
          </w:p>
        </w:tc>
        <w:tc>
          <w:tcPr>
            <w:tcW w:w="708" w:type="dxa"/>
            <w:tcBorders>
              <w:top w:val="single" w:sz="4" w:space="0" w:color="auto"/>
              <w:left w:val="single" w:sz="4" w:space="0" w:color="auto"/>
              <w:bottom w:val="single" w:sz="4" w:space="0" w:color="auto"/>
              <w:right w:val="single" w:sz="4" w:space="0" w:color="auto"/>
            </w:tcBorders>
            <w:vAlign w:val="center"/>
          </w:tcPr>
          <w:p w14:paraId="3F76F3A4" w14:textId="32B6C5BE"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w:t>
            </w:r>
            <w:r w:rsidRPr="00D51514">
              <w:rPr>
                <w:rFonts w:ascii="Times New Roman" w:hAnsi="Times New Roman" w:cs="Times New Roman"/>
                <w:b/>
                <w:bCs/>
                <w:sz w:val="14"/>
                <w:szCs w:val="14"/>
                <w:lang w:eastAsia="pl-PL"/>
              </w:rPr>
              <w:br/>
              <w:t>strefa</w:t>
            </w:r>
          </w:p>
        </w:tc>
        <w:tc>
          <w:tcPr>
            <w:tcW w:w="993" w:type="dxa"/>
            <w:tcBorders>
              <w:top w:val="single" w:sz="4" w:space="0" w:color="auto"/>
              <w:left w:val="single" w:sz="4" w:space="0" w:color="auto"/>
              <w:bottom w:val="single" w:sz="4" w:space="0" w:color="auto"/>
              <w:right w:val="single" w:sz="4" w:space="0" w:color="auto"/>
            </w:tcBorders>
            <w:noWrap/>
            <w:vAlign w:val="center"/>
          </w:tcPr>
          <w:p w14:paraId="516DB35E" w14:textId="28CCC97D"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II</w:t>
            </w:r>
            <w:r w:rsidRPr="00D51514">
              <w:rPr>
                <w:rFonts w:ascii="Times New Roman" w:hAnsi="Times New Roman" w:cs="Times New Roman"/>
                <w:b/>
                <w:bCs/>
                <w:sz w:val="14"/>
                <w:szCs w:val="14"/>
                <w:lang w:eastAsia="pl-PL"/>
              </w:rPr>
              <w:br/>
              <w:t>strefa</w:t>
            </w:r>
          </w:p>
        </w:tc>
        <w:tc>
          <w:tcPr>
            <w:tcW w:w="850" w:type="dxa"/>
            <w:tcBorders>
              <w:top w:val="single" w:sz="4" w:space="0" w:color="auto"/>
              <w:left w:val="nil"/>
              <w:bottom w:val="single" w:sz="4" w:space="0" w:color="auto"/>
              <w:right w:val="single" w:sz="4" w:space="0" w:color="auto"/>
            </w:tcBorders>
            <w:vAlign w:val="center"/>
          </w:tcPr>
          <w:p w14:paraId="7887005A" w14:textId="535A947B" w:rsidR="000768B8" w:rsidRPr="00D51514" w:rsidRDefault="000768B8" w:rsidP="000768B8">
            <w:pPr>
              <w:spacing w:after="0"/>
              <w:jc w:val="center"/>
              <w:rPr>
                <w:rFonts w:ascii="Times New Roman" w:hAnsi="Times New Roman" w:cs="Times New Roman"/>
                <w:bCs/>
                <w:sz w:val="14"/>
                <w:szCs w:val="14"/>
                <w:lang w:eastAsia="pl-PL"/>
              </w:rPr>
            </w:pPr>
            <w:r w:rsidRPr="00D51514">
              <w:rPr>
                <w:rFonts w:ascii="Times New Roman" w:hAnsi="Times New Roman" w:cs="Times New Roman"/>
                <w:b/>
                <w:bCs/>
                <w:sz w:val="14"/>
                <w:szCs w:val="14"/>
                <w:lang w:eastAsia="pl-PL"/>
              </w:rPr>
              <w:t>III</w:t>
            </w:r>
            <w:r w:rsidRPr="00D51514">
              <w:rPr>
                <w:rFonts w:ascii="Times New Roman" w:hAnsi="Times New Roman" w:cs="Times New Roman"/>
                <w:b/>
                <w:bCs/>
                <w:sz w:val="14"/>
                <w:szCs w:val="14"/>
                <w:lang w:eastAsia="pl-PL"/>
              </w:rPr>
              <w:br/>
              <w:t>strefa</w:t>
            </w:r>
          </w:p>
        </w:tc>
        <w:tc>
          <w:tcPr>
            <w:tcW w:w="879" w:type="dxa"/>
            <w:vMerge/>
            <w:tcBorders>
              <w:left w:val="single" w:sz="4" w:space="0" w:color="auto"/>
              <w:bottom w:val="single" w:sz="4" w:space="0" w:color="auto"/>
              <w:right w:val="single" w:sz="4" w:space="0" w:color="auto"/>
            </w:tcBorders>
            <w:noWrap/>
            <w:vAlign w:val="center"/>
          </w:tcPr>
          <w:p w14:paraId="6E25696A" w14:textId="77777777" w:rsidR="000768B8" w:rsidRPr="00D51514" w:rsidRDefault="000768B8" w:rsidP="000768B8">
            <w:pPr>
              <w:jc w:val="center"/>
              <w:rPr>
                <w:rFonts w:ascii="Times New Roman" w:hAnsi="Times New Roman" w:cs="Times New Roman"/>
                <w:b/>
                <w:bCs/>
                <w:sz w:val="14"/>
                <w:szCs w:val="14"/>
                <w:lang w:eastAsia="pl-PL"/>
              </w:rPr>
            </w:pPr>
          </w:p>
        </w:tc>
        <w:tc>
          <w:tcPr>
            <w:tcW w:w="964" w:type="dxa"/>
            <w:vMerge/>
            <w:tcBorders>
              <w:left w:val="nil"/>
              <w:bottom w:val="single" w:sz="4" w:space="0" w:color="auto"/>
              <w:right w:val="single" w:sz="4" w:space="0" w:color="auto"/>
            </w:tcBorders>
            <w:vAlign w:val="center"/>
          </w:tcPr>
          <w:p w14:paraId="2C49F6ED" w14:textId="77777777" w:rsidR="000768B8" w:rsidRPr="00D51514" w:rsidRDefault="000768B8" w:rsidP="000768B8">
            <w:pPr>
              <w:jc w:val="center"/>
              <w:rPr>
                <w:rFonts w:ascii="Times New Roman" w:hAnsi="Times New Roman" w:cs="Times New Roman"/>
                <w:bCs/>
                <w:sz w:val="14"/>
                <w:szCs w:val="14"/>
                <w:lang w:eastAsia="pl-PL"/>
              </w:rPr>
            </w:pPr>
          </w:p>
        </w:tc>
        <w:tc>
          <w:tcPr>
            <w:tcW w:w="850" w:type="dxa"/>
            <w:vMerge/>
            <w:tcBorders>
              <w:left w:val="nil"/>
              <w:bottom w:val="single" w:sz="4" w:space="0" w:color="auto"/>
              <w:right w:val="single" w:sz="4" w:space="0" w:color="auto"/>
            </w:tcBorders>
            <w:vAlign w:val="center"/>
          </w:tcPr>
          <w:p w14:paraId="2C92BFD6" w14:textId="77777777" w:rsidR="000768B8" w:rsidRPr="00D51514" w:rsidRDefault="000768B8" w:rsidP="000768B8">
            <w:pPr>
              <w:ind w:left="50"/>
              <w:jc w:val="center"/>
              <w:rPr>
                <w:rFonts w:ascii="Times New Roman" w:hAnsi="Times New Roman" w:cs="Times New Roman"/>
                <w:bCs/>
                <w:sz w:val="14"/>
                <w:szCs w:val="14"/>
                <w:lang w:eastAsia="pl-PL"/>
              </w:rPr>
            </w:pPr>
          </w:p>
        </w:tc>
        <w:tc>
          <w:tcPr>
            <w:tcW w:w="993" w:type="dxa"/>
            <w:vMerge/>
            <w:tcBorders>
              <w:left w:val="nil"/>
              <w:bottom w:val="single" w:sz="4" w:space="0" w:color="auto"/>
              <w:right w:val="single" w:sz="4" w:space="0" w:color="auto"/>
            </w:tcBorders>
            <w:vAlign w:val="center"/>
          </w:tcPr>
          <w:p w14:paraId="14D63123" w14:textId="77777777" w:rsidR="000768B8" w:rsidRPr="00D51514" w:rsidRDefault="000768B8" w:rsidP="000768B8">
            <w:pPr>
              <w:jc w:val="center"/>
              <w:rPr>
                <w:rFonts w:ascii="Times New Roman" w:hAnsi="Times New Roman" w:cs="Times New Roman"/>
                <w:b/>
                <w:bCs/>
                <w:sz w:val="14"/>
                <w:szCs w:val="14"/>
                <w:lang w:eastAsia="pl-PL"/>
              </w:rPr>
            </w:pPr>
          </w:p>
        </w:tc>
        <w:tc>
          <w:tcPr>
            <w:tcW w:w="992" w:type="dxa"/>
            <w:vMerge/>
            <w:tcBorders>
              <w:left w:val="nil"/>
              <w:bottom w:val="single" w:sz="4" w:space="0" w:color="auto"/>
              <w:right w:val="single" w:sz="4" w:space="0" w:color="auto"/>
            </w:tcBorders>
            <w:vAlign w:val="center"/>
          </w:tcPr>
          <w:p w14:paraId="7827CE9F" w14:textId="77777777" w:rsidR="000768B8" w:rsidRPr="00D51514" w:rsidRDefault="000768B8" w:rsidP="000768B8">
            <w:pPr>
              <w:jc w:val="center"/>
              <w:rPr>
                <w:rFonts w:ascii="Times New Roman" w:hAnsi="Times New Roman" w:cs="Times New Roman"/>
                <w:b/>
                <w:bCs/>
                <w:sz w:val="14"/>
                <w:szCs w:val="14"/>
                <w:lang w:eastAsia="pl-PL"/>
              </w:rPr>
            </w:pPr>
          </w:p>
        </w:tc>
      </w:tr>
      <w:tr w:rsidR="005F684A" w:rsidRPr="00D51514" w14:paraId="29AA002E" w14:textId="77777777" w:rsidTr="000768B8">
        <w:trPr>
          <w:trHeight w:val="475"/>
        </w:trPr>
        <w:tc>
          <w:tcPr>
            <w:tcW w:w="781" w:type="dxa"/>
            <w:tcBorders>
              <w:top w:val="single" w:sz="4" w:space="0" w:color="auto"/>
              <w:left w:val="single" w:sz="4" w:space="0" w:color="auto"/>
              <w:bottom w:val="single" w:sz="4" w:space="0" w:color="auto"/>
              <w:right w:val="single" w:sz="4" w:space="0" w:color="auto"/>
            </w:tcBorders>
            <w:shd w:val="clear" w:color="auto" w:fill="E0E0E0"/>
            <w:vAlign w:val="center"/>
          </w:tcPr>
          <w:p w14:paraId="4D5F5636"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[1]</w:t>
            </w:r>
          </w:p>
        </w:tc>
        <w:tc>
          <w:tcPr>
            <w:tcW w:w="708" w:type="dxa"/>
            <w:tcBorders>
              <w:top w:val="single" w:sz="4" w:space="0" w:color="auto"/>
              <w:left w:val="nil"/>
              <w:bottom w:val="single" w:sz="4" w:space="0" w:color="auto"/>
              <w:right w:val="single" w:sz="4" w:space="0" w:color="auto"/>
            </w:tcBorders>
            <w:shd w:val="clear" w:color="auto" w:fill="E0E0E0"/>
            <w:vAlign w:val="center"/>
          </w:tcPr>
          <w:p w14:paraId="5D7B38BF"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[2]</w:t>
            </w:r>
          </w:p>
        </w:tc>
        <w:tc>
          <w:tcPr>
            <w:tcW w:w="738" w:type="dxa"/>
            <w:tcBorders>
              <w:top w:val="single" w:sz="4" w:space="0" w:color="auto"/>
              <w:left w:val="single" w:sz="4" w:space="0" w:color="auto"/>
              <w:bottom w:val="single" w:sz="4" w:space="0" w:color="auto"/>
              <w:right w:val="single" w:sz="4" w:space="0" w:color="auto"/>
            </w:tcBorders>
            <w:shd w:val="clear" w:color="auto" w:fill="E0E0E0"/>
            <w:vAlign w:val="center"/>
          </w:tcPr>
          <w:p w14:paraId="5B3CDD23"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[3]</w:t>
            </w:r>
          </w:p>
        </w:tc>
        <w:tc>
          <w:tcPr>
            <w:tcW w:w="1105" w:type="dxa"/>
            <w:tcBorders>
              <w:top w:val="single" w:sz="4" w:space="0" w:color="auto"/>
              <w:left w:val="nil"/>
              <w:bottom w:val="single" w:sz="4" w:space="0" w:color="auto"/>
              <w:right w:val="single" w:sz="4" w:space="0" w:color="auto"/>
            </w:tcBorders>
            <w:shd w:val="clear" w:color="auto" w:fill="E0E0E0"/>
            <w:vAlign w:val="center"/>
          </w:tcPr>
          <w:p w14:paraId="48FC7B2E"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190E6A08" w14:textId="77777777" w:rsidR="005F684A" w:rsidRPr="00D51514" w:rsidRDefault="005F684A" w:rsidP="000768B8">
            <w:pPr>
              <w:spacing w:after="0"/>
              <w:jc w:val="center"/>
              <w:rPr>
                <w:rFonts w:ascii="Times New Roman" w:hAnsi="Times New Roman" w:cs="Times New Roman"/>
                <w:b/>
                <w:sz w:val="12"/>
                <w:szCs w:val="12"/>
                <w:lang w:eastAsia="pl-PL"/>
              </w:rPr>
            </w:pPr>
            <w:r w:rsidRPr="00D51514">
              <w:rPr>
                <w:rFonts w:ascii="Times New Roman" w:hAnsi="Times New Roman" w:cs="Times New Roman"/>
                <w:b/>
                <w:sz w:val="12"/>
                <w:szCs w:val="12"/>
                <w:lang w:eastAsia="pl-PL"/>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14:paraId="590671F9"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[6]</w:t>
            </w:r>
          </w:p>
        </w:tc>
        <w:tc>
          <w:tcPr>
            <w:tcW w:w="993"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4F38B8"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[7]</w:t>
            </w:r>
          </w:p>
        </w:tc>
        <w:tc>
          <w:tcPr>
            <w:tcW w:w="850" w:type="dxa"/>
            <w:tcBorders>
              <w:top w:val="single" w:sz="4" w:space="0" w:color="auto"/>
              <w:left w:val="nil"/>
              <w:bottom w:val="single" w:sz="4" w:space="0" w:color="auto"/>
              <w:right w:val="single" w:sz="4" w:space="0" w:color="auto"/>
            </w:tcBorders>
            <w:shd w:val="clear" w:color="auto" w:fill="E0E0E0"/>
            <w:vAlign w:val="center"/>
          </w:tcPr>
          <w:p w14:paraId="653FCDD2"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[8]</w:t>
            </w:r>
          </w:p>
        </w:tc>
        <w:tc>
          <w:tcPr>
            <w:tcW w:w="87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C7EF78"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[9]=[3]*[6]+ [4]*[7]+ [5]*[8]</w:t>
            </w:r>
          </w:p>
        </w:tc>
        <w:tc>
          <w:tcPr>
            <w:tcW w:w="964" w:type="dxa"/>
            <w:tcBorders>
              <w:top w:val="single" w:sz="4" w:space="0" w:color="auto"/>
              <w:left w:val="nil"/>
              <w:bottom w:val="single" w:sz="4" w:space="0" w:color="auto"/>
              <w:right w:val="single" w:sz="4" w:space="0" w:color="auto"/>
            </w:tcBorders>
            <w:shd w:val="clear" w:color="auto" w:fill="E0E0E0"/>
            <w:vAlign w:val="center"/>
          </w:tcPr>
          <w:p w14:paraId="203AA3F0"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[10]</w:t>
            </w:r>
          </w:p>
        </w:tc>
        <w:tc>
          <w:tcPr>
            <w:tcW w:w="850" w:type="dxa"/>
            <w:tcBorders>
              <w:top w:val="single" w:sz="4" w:space="0" w:color="auto"/>
              <w:left w:val="nil"/>
              <w:bottom w:val="single" w:sz="4" w:space="0" w:color="auto"/>
              <w:right w:val="single" w:sz="4" w:space="0" w:color="auto"/>
            </w:tcBorders>
            <w:shd w:val="clear" w:color="auto" w:fill="E0E0E0"/>
            <w:vAlign w:val="center"/>
          </w:tcPr>
          <w:p w14:paraId="04B003C2" w14:textId="246C477F" w:rsidR="005F684A" w:rsidRPr="00D51514" w:rsidRDefault="005F684A" w:rsidP="000768B8">
            <w:pPr>
              <w:spacing w:after="0"/>
              <w:ind w:left="5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[11]=[2]*[10]*</w:t>
            </w:r>
            <w:r w:rsidR="000768B8" w:rsidRPr="00D51514">
              <w:rPr>
                <w:rFonts w:ascii="Times New Roman" w:hAnsi="Times New Roman" w:cs="Times New Roman"/>
                <w:b/>
                <w:bCs/>
                <w:sz w:val="12"/>
                <w:szCs w:val="12"/>
                <w:lang w:eastAsia="pl-PL"/>
              </w:rPr>
              <w:t>12</w:t>
            </w:r>
            <w:r w:rsidR="00921CFB" w:rsidRPr="00D51514">
              <w:rPr>
                <w:rFonts w:ascii="Times New Roman" w:hAnsi="Times New Roman" w:cs="Times New Roman"/>
                <w:b/>
                <w:bCs/>
                <w:sz w:val="12"/>
                <w:szCs w:val="12"/>
                <w:lang w:eastAsia="pl-PL"/>
              </w:rPr>
              <w:t xml:space="preserve"> </w:t>
            </w:r>
            <w:proofErr w:type="spellStart"/>
            <w:r w:rsidR="00921CFB" w:rsidRPr="00D51514">
              <w:rPr>
                <w:rFonts w:ascii="Times New Roman" w:hAnsi="Times New Roman" w:cs="Times New Roman"/>
                <w:b/>
                <w:bCs/>
                <w:sz w:val="12"/>
                <w:szCs w:val="12"/>
                <w:lang w:eastAsia="pl-PL"/>
              </w:rPr>
              <w:t>msc</w:t>
            </w:r>
            <w:proofErr w:type="spellEnd"/>
          </w:p>
        </w:tc>
        <w:tc>
          <w:tcPr>
            <w:tcW w:w="993" w:type="dxa"/>
            <w:tcBorders>
              <w:top w:val="single" w:sz="4" w:space="0" w:color="auto"/>
              <w:left w:val="nil"/>
              <w:bottom w:val="single" w:sz="4" w:space="0" w:color="auto"/>
              <w:right w:val="single" w:sz="4" w:space="0" w:color="auto"/>
            </w:tcBorders>
            <w:shd w:val="clear" w:color="auto" w:fill="E0E0E0"/>
            <w:vAlign w:val="center"/>
          </w:tcPr>
          <w:p w14:paraId="6F8CED95" w14:textId="77777777"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[12]=[9]+[11]</w:t>
            </w:r>
          </w:p>
        </w:tc>
        <w:tc>
          <w:tcPr>
            <w:tcW w:w="992" w:type="dxa"/>
            <w:tcBorders>
              <w:top w:val="single" w:sz="4" w:space="0" w:color="auto"/>
              <w:left w:val="nil"/>
              <w:bottom w:val="single" w:sz="4" w:space="0" w:color="auto"/>
              <w:right w:val="single" w:sz="4" w:space="0" w:color="auto"/>
            </w:tcBorders>
            <w:shd w:val="clear" w:color="auto" w:fill="E0E0E0"/>
            <w:vAlign w:val="center"/>
          </w:tcPr>
          <w:p w14:paraId="0C83719B" w14:textId="7BA98D30" w:rsidR="005F684A" w:rsidRPr="00D51514" w:rsidRDefault="005F684A" w:rsidP="000768B8">
            <w:pPr>
              <w:spacing w:after="0"/>
              <w:jc w:val="center"/>
              <w:rPr>
                <w:rFonts w:ascii="Times New Roman" w:hAnsi="Times New Roman" w:cs="Times New Roman"/>
                <w:b/>
                <w:bCs/>
                <w:sz w:val="12"/>
                <w:szCs w:val="12"/>
                <w:lang w:eastAsia="pl-PL"/>
              </w:rPr>
            </w:pPr>
            <w:r w:rsidRPr="00D51514">
              <w:rPr>
                <w:rFonts w:ascii="Times New Roman" w:hAnsi="Times New Roman" w:cs="Times New Roman"/>
                <w:b/>
                <w:bCs/>
                <w:sz w:val="12"/>
                <w:szCs w:val="12"/>
                <w:lang w:eastAsia="pl-PL"/>
              </w:rPr>
              <w:t>[13]=[12]*</w:t>
            </w:r>
            <w:r w:rsidR="000768B8" w:rsidRPr="00D51514">
              <w:rPr>
                <w:rFonts w:ascii="Times New Roman" w:hAnsi="Times New Roman" w:cs="Times New Roman"/>
                <w:b/>
                <w:bCs/>
                <w:sz w:val="12"/>
                <w:szCs w:val="12"/>
                <w:lang w:eastAsia="pl-PL"/>
              </w:rPr>
              <w:t>VAT</w:t>
            </w:r>
          </w:p>
        </w:tc>
      </w:tr>
      <w:tr w:rsidR="005F684A" w:rsidRPr="00D51514" w14:paraId="3039C999"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735A1D2" w14:textId="7B9D3AAE"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C11</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F8DB832" w14:textId="2E83CFA7"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69</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AE05E3B" w14:textId="73EC0059"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155 120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C8BF83F" w14:textId="1BFA8DF6" w:rsidR="005F684A" w:rsidRPr="00D51514" w:rsidRDefault="00F73ACC"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0BF3145" w14:textId="40F71DC9" w:rsidR="005F684A" w:rsidRPr="00D51514" w:rsidRDefault="00F73ACC" w:rsidP="0088687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nil"/>
              <w:left w:val="single" w:sz="4" w:space="0" w:color="auto"/>
              <w:bottom w:val="single" w:sz="4" w:space="0" w:color="auto"/>
              <w:right w:val="single" w:sz="4" w:space="0" w:color="auto"/>
            </w:tcBorders>
            <w:vAlign w:val="center"/>
          </w:tcPr>
          <w:p w14:paraId="71D22098"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2539633A"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25A0733A"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177132AB"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6CB17F3E"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706B6568"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631E3898"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196E1C20" w14:textId="77777777" w:rsidR="005F684A" w:rsidRPr="00D51514" w:rsidRDefault="005F684A" w:rsidP="00886878">
            <w:pPr>
              <w:spacing w:after="0"/>
              <w:jc w:val="center"/>
              <w:rPr>
                <w:rFonts w:ascii="Times New Roman" w:hAnsi="Times New Roman" w:cs="Times New Roman"/>
                <w:sz w:val="16"/>
                <w:szCs w:val="16"/>
              </w:rPr>
            </w:pPr>
          </w:p>
        </w:tc>
      </w:tr>
      <w:tr w:rsidR="005F684A" w:rsidRPr="00D51514" w14:paraId="1C3C1C09"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2C66FCA" w14:textId="4A8FF97C"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C11o</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1BB65A2" w14:textId="3FD63D49"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3</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D36DC1C" w14:textId="7B4A2CAE"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13 800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CA6D2FF" w14:textId="7624C977" w:rsidR="005F684A" w:rsidRPr="00D51514" w:rsidRDefault="00F73ACC"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6F95CA7" w14:textId="3927A524" w:rsidR="005F684A" w:rsidRPr="00D51514" w:rsidRDefault="00F73ACC" w:rsidP="0088687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nil"/>
              <w:left w:val="single" w:sz="4" w:space="0" w:color="auto"/>
              <w:bottom w:val="single" w:sz="4" w:space="0" w:color="auto"/>
              <w:right w:val="single" w:sz="4" w:space="0" w:color="auto"/>
            </w:tcBorders>
            <w:vAlign w:val="center"/>
          </w:tcPr>
          <w:p w14:paraId="2764283E"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4868A77E"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71EE65DC"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61C6A800"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1D27E43D"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1E6BC2A4"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2716D62F"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3223A34A" w14:textId="77777777" w:rsidR="005F684A" w:rsidRPr="00D51514" w:rsidRDefault="005F684A" w:rsidP="00886878">
            <w:pPr>
              <w:spacing w:after="0"/>
              <w:jc w:val="center"/>
              <w:rPr>
                <w:rFonts w:ascii="Times New Roman" w:hAnsi="Times New Roman" w:cs="Times New Roman"/>
                <w:sz w:val="16"/>
                <w:szCs w:val="16"/>
              </w:rPr>
            </w:pPr>
          </w:p>
        </w:tc>
      </w:tr>
      <w:tr w:rsidR="005F684A" w:rsidRPr="00D51514" w14:paraId="21EBB188"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781CB2E" w14:textId="44BA6DDF"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C12a</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95CAA95" w14:textId="359F309A"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23</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308EE2C" w14:textId="76574DDC"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34 020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8A5D1E0" w14:textId="25D357A7"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76 670</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C712138" w14:textId="5208DD89" w:rsidR="005F684A" w:rsidRPr="00D51514" w:rsidRDefault="00F73ACC" w:rsidP="0088687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nil"/>
              <w:left w:val="single" w:sz="4" w:space="0" w:color="auto"/>
              <w:bottom w:val="single" w:sz="4" w:space="0" w:color="auto"/>
              <w:right w:val="single" w:sz="4" w:space="0" w:color="auto"/>
            </w:tcBorders>
            <w:vAlign w:val="center"/>
          </w:tcPr>
          <w:p w14:paraId="7B143D91"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528AEB98"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367D133E"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7757F003"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039F8FAA"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1B5727E1"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9A1A246"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48DB58D5" w14:textId="77777777" w:rsidR="005F684A" w:rsidRPr="00D51514" w:rsidRDefault="005F684A" w:rsidP="00886878">
            <w:pPr>
              <w:spacing w:after="0"/>
              <w:jc w:val="center"/>
              <w:rPr>
                <w:rFonts w:ascii="Times New Roman" w:hAnsi="Times New Roman" w:cs="Times New Roman"/>
                <w:sz w:val="16"/>
                <w:szCs w:val="16"/>
              </w:rPr>
            </w:pPr>
          </w:p>
        </w:tc>
      </w:tr>
      <w:tr w:rsidR="005F684A" w:rsidRPr="00D51514" w14:paraId="39E5B3C4"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47DEEE7" w14:textId="4E1E5A0F"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G11</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E42CE10" w14:textId="5E06273A"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2</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3E813DB" w14:textId="32B08687"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20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94E7C72" w14:textId="7C51D5C9" w:rsidR="005F684A" w:rsidRPr="00D51514" w:rsidRDefault="00F73ACC"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308EA9E" w14:textId="15B814F6" w:rsidR="005F684A" w:rsidRPr="00D51514" w:rsidRDefault="00F73ACC" w:rsidP="0088687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nil"/>
              <w:left w:val="single" w:sz="4" w:space="0" w:color="auto"/>
              <w:bottom w:val="single" w:sz="4" w:space="0" w:color="auto"/>
              <w:right w:val="single" w:sz="4" w:space="0" w:color="auto"/>
            </w:tcBorders>
            <w:vAlign w:val="center"/>
          </w:tcPr>
          <w:p w14:paraId="381D9AFF"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62CFFC2E"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600A5EDB"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08E5D1DA"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73B046F3"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4C9EBF4E"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011DE3E3"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72BC390E" w14:textId="77777777" w:rsidR="005F684A" w:rsidRPr="00D51514" w:rsidRDefault="005F684A" w:rsidP="00886878">
            <w:pPr>
              <w:spacing w:after="0"/>
              <w:jc w:val="center"/>
              <w:rPr>
                <w:rFonts w:ascii="Times New Roman" w:hAnsi="Times New Roman" w:cs="Times New Roman"/>
                <w:sz w:val="16"/>
                <w:szCs w:val="16"/>
              </w:rPr>
            </w:pPr>
          </w:p>
        </w:tc>
      </w:tr>
      <w:tr w:rsidR="005F684A" w:rsidRPr="00D51514" w14:paraId="5366A381"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42545A2" w14:textId="7D71CCA2"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R</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4ED4852" w14:textId="2D1BC678"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1</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DFC3DEB" w14:textId="36FD020D" w:rsidR="005F684A" w:rsidRPr="00D51514" w:rsidRDefault="00886878"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20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0E028D4" w14:textId="6A836E16" w:rsidR="005F684A" w:rsidRPr="00D51514" w:rsidRDefault="00F73ACC" w:rsidP="00886878">
            <w:pPr>
              <w:spacing w:after="0"/>
              <w:jc w:val="center"/>
              <w:rPr>
                <w:rFonts w:ascii="Times New Roman" w:hAnsi="Times New Roman" w:cs="Times New Roman"/>
                <w:sz w:val="16"/>
                <w:szCs w:val="16"/>
                <w:lang w:eastAsia="pl-PL"/>
              </w:rPr>
            </w:pPr>
            <w:r>
              <w:rPr>
                <w:rFonts w:ascii="Times New Roman" w:hAnsi="Times New Roman" w:cs="Times New Roman"/>
                <w:sz w:val="16"/>
                <w:szCs w:val="16"/>
                <w:lang w:eastAsia="pl-PL"/>
              </w:rPr>
              <w:t>-</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28B194B" w14:textId="4F233BC0" w:rsidR="005F684A" w:rsidRPr="00D51514" w:rsidRDefault="00F73ACC" w:rsidP="0088687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nil"/>
              <w:left w:val="single" w:sz="4" w:space="0" w:color="auto"/>
              <w:bottom w:val="single" w:sz="4" w:space="0" w:color="auto"/>
              <w:right w:val="single" w:sz="4" w:space="0" w:color="auto"/>
            </w:tcBorders>
            <w:vAlign w:val="center"/>
          </w:tcPr>
          <w:p w14:paraId="3D5628A4"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2D61DF9D"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1ECC612E"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21B8DEB4"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4C4473AF"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7916E7AC"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EC2AF49"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0DCB82D3" w14:textId="77777777" w:rsidR="005F684A" w:rsidRPr="00D51514" w:rsidRDefault="005F684A" w:rsidP="00886878">
            <w:pPr>
              <w:spacing w:after="0"/>
              <w:jc w:val="center"/>
              <w:rPr>
                <w:rFonts w:ascii="Times New Roman" w:hAnsi="Times New Roman" w:cs="Times New Roman"/>
                <w:sz w:val="16"/>
                <w:szCs w:val="16"/>
              </w:rPr>
            </w:pPr>
          </w:p>
        </w:tc>
      </w:tr>
      <w:tr w:rsidR="005F684A" w:rsidRPr="00D51514" w14:paraId="1DF0AFA0" w14:textId="77777777" w:rsidTr="00F73ACC">
        <w:trPr>
          <w:trHeight w:val="360"/>
        </w:trPr>
        <w:tc>
          <w:tcPr>
            <w:tcW w:w="781" w:type="dxa"/>
            <w:tcBorders>
              <w:top w:val="single" w:sz="4" w:space="0" w:color="auto"/>
              <w:left w:val="single" w:sz="4" w:space="0" w:color="auto"/>
              <w:bottom w:val="single" w:sz="4" w:space="0" w:color="auto"/>
              <w:right w:val="single" w:sz="4" w:space="0" w:color="auto"/>
            </w:tcBorders>
            <w:noWrap/>
            <w:vAlign w:val="center"/>
          </w:tcPr>
          <w:p w14:paraId="691C6A81" w14:textId="77777777" w:rsidR="005F684A" w:rsidRPr="00D51514" w:rsidRDefault="005F684A" w:rsidP="00886878">
            <w:pPr>
              <w:spacing w:after="0"/>
              <w:jc w:val="center"/>
              <w:rPr>
                <w:rFonts w:ascii="Times New Roman" w:hAnsi="Times New Roman" w:cs="Times New Roman"/>
                <w:b/>
                <w:sz w:val="16"/>
                <w:szCs w:val="16"/>
              </w:rPr>
            </w:pPr>
            <w:r w:rsidRPr="00D51514">
              <w:rPr>
                <w:rFonts w:ascii="Times New Roman" w:hAnsi="Times New Roman" w:cs="Times New Roman"/>
                <w:b/>
                <w:sz w:val="16"/>
                <w:szCs w:val="16"/>
              </w:rPr>
              <w:t>RAZEM</w:t>
            </w:r>
          </w:p>
        </w:tc>
        <w:tc>
          <w:tcPr>
            <w:tcW w:w="70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22ECE74" w14:textId="2B282548" w:rsidR="005F684A" w:rsidRPr="00886878" w:rsidRDefault="00886878" w:rsidP="00886878">
            <w:pPr>
              <w:spacing w:after="0"/>
              <w:jc w:val="center"/>
              <w:rPr>
                <w:rFonts w:ascii="Times New Roman" w:hAnsi="Times New Roman" w:cs="Times New Roman"/>
                <w:b/>
                <w:sz w:val="16"/>
                <w:szCs w:val="16"/>
                <w:lang w:eastAsia="pl-PL"/>
              </w:rPr>
            </w:pPr>
            <w:r w:rsidRPr="00886878">
              <w:rPr>
                <w:rFonts w:ascii="Times New Roman" w:hAnsi="Times New Roman" w:cs="Times New Roman"/>
                <w:b/>
                <w:sz w:val="16"/>
                <w:szCs w:val="16"/>
                <w:lang w:eastAsia="pl-PL"/>
              </w:rPr>
              <w:t>98</w:t>
            </w:r>
          </w:p>
        </w:tc>
        <w:tc>
          <w:tcPr>
            <w:tcW w:w="7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8B2E7B8" w14:textId="5B983303" w:rsidR="005F684A" w:rsidRPr="00886878"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202 980</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27064CC" w14:textId="754BC346" w:rsidR="005F684A" w:rsidRPr="00D51514" w:rsidRDefault="00886878" w:rsidP="00886878">
            <w:pPr>
              <w:spacing w:after="0"/>
              <w:jc w:val="center"/>
              <w:rPr>
                <w:rFonts w:ascii="Times New Roman" w:hAnsi="Times New Roman" w:cs="Times New Roman"/>
                <w:b/>
                <w:sz w:val="16"/>
                <w:szCs w:val="16"/>
                <w:lang w:eastAsia="pl-PL"/>
              </w:rPr>
            </w:pPr>
            <w:r>
              <w:rPr>
                <w:rFonts w:ascii="Times New Roman" w:hAnsi="Times New Roman" w:cs="Times New Roman"/>
                <w:b/>
                <w:sz w:val="16"/>
                <w:szCs w:val="16"/>
                <w:lang w:eastAsia="pl-PL"/>
              </w:rPr>
              <w:t>76 670</w:t>
            </w:r>
          </w:p>
        </w:tc>
        <w:tc>
          <w:tcPr>
            <w:tcW w:w="851"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CD7C69F" w14:textId="768F3C34" w:rsidR="005F684A" w:rsidRPr="00886878" w:rsidRDefault="00886878" w:rsidP="00886878">
            <w:pPr>
              <w:spacing w:after="0"/>
              <w:jc w:val="center"/>
              <w:rPr>
                <w:rFonts w:ascii="Times New Roman" w:hAnsi="Times New Roman" w:cs="Times New Roman"/>
                <w:b/>
                <w:bCs/>
                <w:sz w:val="16"/>
                <w:szCs w:val="16"/>
              </w:rPr>
            </w:pPr>
            <w:r w:rsidRPr="00886878">
              <w:rPr>
                <w:rFonts w:ascii="Times New Roman" w:hAnsi="Times New Roman" w:cs="Times New Roman"/>
                <w:b/>
                <w:bCs/>
                <w:sz w:val="16"/>
                <w:szCs w:val="16"/>
              </w:rPr>
              <w:t>0</w:t>
            </w:r>
          </w:p>
        </w:tc>
        <w:tc>
          <w:tcPr>
            <w:tcW w:w="708" w:type="dxa"/>
            <w:tcBorders>
              <w:top w:val="nil"/>
              <w:left w:val="single" w:sz="4" w:space="0" w:color="auto"/>
              <w:bottom w:val="single" w:sz="4" w:space="0" w:color="auto"/>
              <w:right w:val="single" w:sz="4" w:space="0" w:color="auto"/>
            </w:tcBorders>
            <w:vAlign w:val="center"/>
          </w:tcPr>
          <w:p w14:paraId="4CEB7370"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noWrap/>
            <w:vAlign w:val="center"/>
          </w:tcPr>
          <w:p w14:paraId="7FB879EF"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vAlign w:val="center"/>
          </w:tcPr>
          <w:p w14:paraId="632AB564" w14:textId="77777777" w:rsidR="005F684A" w:rsidRPr="00D51514" w:rsidRDefault="005F684A" w:rsidP="00886878">
            <w:pPr>
              <w:spacing w:after="0"/>
              <w:jc w:val="center"/>
              <w:rPr>
                <w:rFonts w:ascii="Times New Roman" w:hAnsi="Times New Roman"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noWrap/>
            <w:vAlign w:val="center"/>
          </w:tcPr>
          <w:p w14:paraId="787DA8FF" w14:textId="77777777" w:rsidR="005F684A" w:rsidRPr="00D51514" w:rsidRDefault="005F684A" w:rsidP="00886878">
            <w:pPr>
              <w:spacing w:after="0"/>
              <w:jc w:val="center"/>
              <w:rPr>
                <w:rFonts w:ascii="Times New Roman" w:hAnsi="Times New Roman" w:cs="Times New Roman"/>
                <w:sz w:val="16"/>
                <w:szCs w:val="16"/>
              </w:rPr>
            </w:pPr>
          </w:p>
        </w:tc>
        <w:tc>
          <w:tcPr>
            <w:tcW w:w="964" w:type="dxa"/>
            <w:tcBorders>
              <w:top w:val="nil"/>
              <w:left w:val="nil"/>
              <w:bottom w:val="single" w:sz="4" w:space="0" w:color="auto"/>
              <w:right w:val="single" w:sz="4" w:space="0" w:color="auto"/>
            </w:tcBorders>
            <w:noWrap/>
            <w:vAlign w:val="center"/>
          </w:tcPr>
          <w:p w14:paraId="07C93F84" w14:textId="77777777" w:rsidR="005F684A" w:rsidRPr="00D51514" w:rsidRDefault="005F684A" w:rsidP="00886878">
            <w:pPr>
              <w:spacing w:after="0"/>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14:paraId="4E966E9D" w14:textId="77777777" w:rsidR="005F684A" w:rsidRPr="00D51514" w:rsidRDefault="005F684A" w:rsidP="00886878">
            <w:pPr>
              <w:spacing w:after="0"/>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noWrap/>
            <w:vAlign w:val="center"/>
          </w:tcPr>
          <w:p w14:paraId="7C1E57B2" w14:textId="77777777" w:rsidR="005F684A" w:rsidRPr="00D51514" w:rsidRDefault="005F684A" w:rsidP="00886878">
            <w:pPr>
              <w:spacing w:after="0"/>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tcPr>
          <w:p w14:paraId="33173FA0" w14:textId="77777777" w:rsidR="005F684A" w:rsidRPr="00D51514" w:rsidRDefault="005F684A" w:rsidP="00886878">
            <w:pPr>
              <w:spacing w:after="0"/>
              <w:jc w:val="center"/>
              <w:rPr>
                <w:rFonts w:ascii="Times New Roman" w:hAnsi="Times New Roman" w:cs="Times New Roman"/>
                <w:sz w:val="16"/>
                <w:szCs w:val="16"/>
              </w:rPr>
            </w:pPr>
          </w:p>
        </w:tc>
      </w:tr>
    </w:tbl>
    <w:p w14:paraId="358E4014" w14:textId="77777777" w:rsidR="005124CF" w:rsidRPr="00D51514" w:rsidRDefault="005124CF" w:rsidP="005124CF">
      <w:pPr>
        <w:widowControl w:val="0"/>
        <w:autoSpaceDE w:val="0"/>
        <w:spacing w:line="312" w:lineRule="auto"/>
        <w:ind w:right="-17"/>
        <w:jc w:val="both"/>
        <w:rPr>
          <w:rFonts w:ascii="Times New Roman" w:hAnsi="Times New Roman" w:cs="Times New Roman"/>
          <w:b/>
          <w:bCs/>
          <w:sz w:val="20"/>
          <w:szCs w:val="20"/>
        </w:rPr>
      </w:pPr>
    </w:p>
    <w:p w14:paraId="2D3D0686" w14:textId="77777777" w:rsidR="005124CF" w:rsidRPr="00D51514" w:rsidRDefault="005124CF" w:rsidP="00E431D6">
      <w:pPr>
        <w:pStyle w:val="Akapitzlist"/>
        <w:numPr>
          <w:ilvl w:val="0"/>
          <w:numId w:val="37"/>
        </w:numPr>
        <w:tabs>
          <w:tab w:val="left" w:pos="284"/>
        </w:tabs>
        <w:jc w:val="both"/>
        <w:rPr>
          <w:b/>
          <w:bCs/>
          <w:strike/>
          <w:color w:val="548DD4" w:themeColor="text2" w:themeTint="99"/>
          <w:sz w:val="20"/>
          <w:szCs w:val="20"/>
        </w:rPr>
      </w:pPr>
      <w:r w:rsidRPr="00D51514">
        <w:rPr>
          <w:b/>
          <w:bCs/>
          <w:sz w:val="20"/>
          <w:szCs w:val="20"/>
        </w:rPr>
        <w:t xml:space="preserve">Usługa dystrybucji </w:t>
      </w:r>
    </w:p>
    <w:p w14:paraId="1C539A82" w14:textId="77777777" w:rsidR="00921CFB" w:rsidRPr="00D51514" w:rsidRDefault="005124CF" w:rsidP="00921CFB">
      <w:pPr>
        <w:jc w:val="both"/>
        <w:rPr>
          <w:rFonts w:ascii="Times New Roman" w:hAnsi="Times New Roman" w:cs="Times New Roman"/>
          <w:sz w:val="20"/>
          <w:szCs w:val="20"/>
        </w:rPr>
      </w:pPr>
      <w:r w:rsidRPr="00D51514">
        <w:rPr>
          <w:rFonts w:ascii="Times New Roman" w:hAnsi="Times New Roman" w:cs="Times New Roman"/>
          <w:sz w:val="20"/>
          <w:szCs w:val="20"/>
        </w:rPr>
        <w:t xml:space="preserve">Wartość usługi dystrybucji wyliczona na podstawie cen i stawek opłat obowiązujących </w:t>
      </w:r>
      <w:r w:rsidRPr="00D51514">
        <w:rPr>
          <w:rFonts w:ascii="Times New Roman" w:hAnsi="Times New Roman" w:cs="Times New Roman"/>
          <w:sz w:val="20"/>
          <w:szCs w:val="20"/>
          <w:u w:val="single"/>
        </w:rPr>
        <w:t>na dzień składania oferty</w:t>
      </w:r>
      <w:r w:rsidRPr="00D51514">
        <w:rPr>
          <w:rFonts w:ascii="Times New Roman" w:hAnsi="Times New Roman" w:cs="Times New Roman"/>
          <w:sz w:val="20"/>
          <w:szCs w:val="20"/>
        </w:rPr>
        <w:t>, zgodnych z obowiązującą taryfą OSD zatwierdzoną przez Prezesa Urzędu Regulacji Energetyki:</w:t>
      </w:r>
    </w:p>
    <w:p w14:paraId="13983155" w14:textId="01744E47" w:rsidR="00921CFB" w:rsidRPr="00D51514" w:rsidRDefault="005124CF"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netto</w:t>
      </w:r>
      <w:r w:rsidR="00921CFB" w:rsidRPr="00D51514">
        <w:rPr>
          <w:rFonts w:ascii="Times New Roman" w:hAnsi="Times New Roman" w:cs="Times New Roman"/>
          <w:b/>
          <w:bCs/>
          <w:sz w:val="20"/>
          <w:szCs w:val="20"/>
        </w:rPr>
        <w:t>:</w:t>
      </w:r>
      <w:r w:rsidRPr="00D51514">
        <w:rPr>
          <w:rFonts w:ascii="Times New Roman" w:hAnsi="Times New Roman" w:cs="Times New Roman"/>
          <w:b/>
          <w:bCs/>
          <w:sz w:val="20"/>
          <w:szCs w:val="20"/>
        </w:rPr>
        <w:t xml:space="preserve"> </w:t>
      </w:r>
      <w:r w:rsidR="00921CFB" w:rsidRPr="00D51514">
        <w:rPr>
          <w:rFonts w:ascii="Times New Roman" w:hAnsi="Times New Roman" w:cs="Times New Roman"/>
          <w:b/>
          <w:bCs/>
          <w:sz w:val="20"/>
          <w:szCs w:val="20"/>
        </w:rPr>
        <w:tab/>
      </w:r>
      <w:r w:rsidR="00921CFB" w:rsidRPr="00D51514">
        <w:rPr>
          <w:rFonts w:ascii="Times New Roman" w:hAnsi="Times New Roman" w:cs="Times New Roman"/>
          <w:b/>
          <w:bCs/>
          <w:sz w:val="20"/>
          <w:szCs w:val="20"/>
        </w:rPr>
        <w:tab/>
      </w:r>
      <w:r w:rsidRPr="00D51514">
        <w:rPr>
          <w:rFonts w:ascii="Times New Roman" w:hAnsi="Times New Roman" w:cs="Times New Roman"/>
          <w:b/>
          <w:bCs/>
          <w:sz w:val="20"/>
          <w:szCs w:val="20"/>
        </w:rPr>
        <w:t>zł</w:t>
      </w:r>
    </w:p>
    <w:p w14:paraId="4AD92B60" w14:textId="0CCDA332"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 xml:space="preserve">podatek VAT …...%: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1930128E" w14:textId="1F36948F" w:rsidR="00712162" w:rsidRPr="00D51514" w:rsidRDefault="005124CF"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brutto:</w:t>
      </w:r>
      <w:r w:rsidRPr="00D51514">
        <w:rPr>
          <w:rFonts w:ascii="Times New Roman" w:hAnsi="Times New Roman" w:cs="Times New Roman"/>
          <w:b/>
          <w:bCs/>
          <w:sz w:val="20"/>
          <w:szCs w:val="20"/>
          <w:lang w:eastAsia="pl-PL"/>
        </w:rPr>
        <w:t xml:space="preserve"> </w:t>
      </w:r>
      <w:r w:rsidR="00921CFB" w:rsidRPr="00D51514">
        <w:rPr>
          <w:rFonts w:ascii="Times New Roman" w:hAnsi="Times New Roman" w:cs="Times New Roman"/>
          <w:b/>
          <w:bCs/>
          <w:sz w:val="20"/>
          <w:szCs w:val="20"/>
          <w:lang w:eastAsia="pl-PL"/>
        </w:rPr>
        <w:tab/>
      </w:r>
      <w:r w:rsidR="00921CFB" w:rsidRPr="00D51514">
        <w:rPr>
          <w:rFonts w:ascii="Times New Roman" w:hAnsi="Times New Roman" w:cs="Times New Roman"/>
          <w:b/>
          <w:bCs/>
          <w:sz w:val="20"/>
          <w:szCs w:val="20"/>
          <w:lang w:eastAsia="pl-PL"/>
        </w:rPr>
        <w:tab/>
      </w:r>
      <w:r w:rsidR="00712162" w:rsidRPr="00D51514">
        <w:rPr>
          <w:rFonts w:ascii="Times New Roman" w:hAnsi="Times New Roman" w:cs="Times New Roman"/>
          <w:b/>
          <w:bCs/>
          <w:sz w:val="20"/>
          <w:szCs w:val="20"/>
        </w:rPr>
        <w:t>zł</w:t>
      </w:r>
    </w:p>
    <w:p w14:paraId="64449D30" w14:textId="77777777" w:rsidR="005124CF" w:rsidRPr="00D51514" w:rsidRDefault="005124CF" w:rsidP="00E431D6">
      <w:pPr>
        <w:pStyle w:val="Akapitzlist"/>
        <w:numPr>
          <w:ilvl w:val="0"/>
          <w:numId w:val="37"/>
        </w:numPr>
        <w:tabs>
          <w:tab w:val="left" w:pos="284"/>
        </w:tabs>
        <w:jc w:val="both"/>
        <w:rPr>
          <w:b/>
          <w:bCs/>
          <w:sz w:val="20"/>
          <w:szCs w:val="20"/>
        </w:rPr>
      </w:pPr>
      <w:r w:rsidRPr="00D51514">
        <w:rPr>
          <w:b/>
          <w:bCs/>
          <w:sz w:val="20"/>
          <w:szCs w:val="20"/>
        </w:rPr>
        <w:t>Łączna wartość zamówienia</w:t>
      </w:r>
    </w:p>
    <w:p w14:paraId="374F1ED8" w14:textId="51DD1818" w:rsidR="005124CF" w:rsidRPr="00D51514" w:rsidRDefault="005124CF" w:rsidP="00921CFB">
      <w:pPr>
        <w:suppressAutoHyphens/>
        <w:spacing w:after="0" w:line="360" w:lineRule="auto"/>
        <w:jc w:val="both"/>
        <w:rPr>
          <w:rFonts w:ascii="Times New Roman" w:hAnsi="Times New Roman" w:cs="Times New Roman"/>
          <w:bCs/>
          <w:sz w:val="20"/>
          <w:szCs w:val="20"/>
        </w:rPr>
      </w:pPr>
      <w:r w:rsidRPr="00D51514">
        <w:rPr>
          <w:rFonts w:ascii="Times New Roman" w:hAnsi="Times New Roman" w:cs="Times New Roman"/>
          <w:bCs/>
          <w:sz w:val="20"/>
          <w:szCs w:val="20"/>
        </w:rPr>
        <w:t>Łączna wartość przedmiotu zamówienia (sprzedaż energii elektrycznej i usługi dystrybucji</w:t>
      </w:r>
      <w:r w:rsidR="00921CFB" w:rsidRPr="00D51514">
        <w:rPr>
          <w:rFonts w:ascii="Times New Roman" w:hAnsi="Times New Roman" w:cs="Times New Roman"/>
          <w:bCs/>
          <w:sz w:val="20"/>
          <w:szCs w:val="20"/>
        </w:rPr>
        <w:t>):</w:t>
      </w:r>
      <w:r w:rsidR="00A9367B" w:rsidRPr="00D51514">
        <w:rPr>
          <w:rFonts w:ascii="Times New Roman" w:hAnsi="Times New Roman" w:cs="Times New Roman"/>
          <w:bCs/>
          <w:sz w:val="20"/>
          <w:szCs w:val="20"/>
        </w:rPr>
        <w:t xml:space="preserve"> </w:t>
      </w:r>
    </w:p>
    <w:p w14:paraId="48AE14C3"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 xml:space="preserve">wartość netto: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595F5255"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 xml:space="preserve">podatek VAT …...%: </w:t>
      </w:r>
      <w:r w:rsidRPr="00D51514">
        <w:rPr>
          <w:rFonts w:ascii="Times New Roman" w:hAnsi="Times New Roman" w:cs="Times New Roman"/>
          <w:b/>
          <w:bCs/>
          <w:sz w:val="20"/>
          <w:szCs w:val="20"/>
        </w:rPr>
        <w:tab/>
      </w:r>
      <w:r w:rsidRPr="00D51514">
        <w:rPr>
          <w:rFonts w:ascii="Times New Roman" w:hAnsi="Times New Roman" w:cs="Times New Roman"/>
          <w:b/>
          <w:bCs/>
          <w:sz w:val="20"/>
          <w:szCs w:val="20"/>
        </w:rPr>
        <w:tab/>
        <w:t>zł</w:t>
      </w:r>
    </w:p>
    <w:p w14:paraId="38E66A62" w14:textId="77777777" w:rsidR="00921CFB" w:rsidRPr="00D51514" w:rsidRDefault="00921CFB" w:rsidP="00921CFB">
      <w:pPr>
        <w:tabs>
          <w:tab w:val="left" w:pos="2268"/>
          <w:tab w:val="left" w:leader="dot" w:pos="4536"/>
        </w:tabs>
        <w:jc w:val="both"/>
        <w:rPr>
          <w:rFonts w:ascii="Times New Roman" w:hAnsi="Times New Roman" w:cs="Times New Roman"/>
          <w:b/>
          <w:bCs/>
          <w:sz w:val="20"/>
          <w:szCs w:val="20"/>
        </w:rPr>
      </w:pPr>
      <w:r w:rsidRPr="00D51514">
        <w:rPr>
          <w:rFonts w:ascii="Times New Roman" w:hAnsi="Times New Roman" w:cs="Times New Roman"/>
          <w:b/>
          <w:bCs/>
          <w:sz w:val="20"/>
          <w:szCs w:val="20"/>
        </w:rPr>
        <w:t>wartość brutto:</w:t>
      </w:r>
      <w:r w:rsidRPr="00D51514">
        <w:rPr>
          <w:rFonts w:ascii="Times New Roman" w:hAnsi="Times New Roman" w:cs="Times New Roman"/>
          <w:b/>
          <w:bCs/>
          <w:sz w:val="20"/>
          <w:szCs w:val="20"/>
          <w:lang w:eastAsia="pl-PL"/>
        </w:rPr>
        <w:t xml:space="preserve"> </w:t>
      </w:r>
      <w:r w:rsidRPr="00D51514">
        <w:rPr>
          <w:rFonts w:ascii="Times New Roman" w:hAnsi="Times New Roman" w:cs="Times New Roman"/>
          <w:b/>
          <w:bCs/>
          <w:sz w:val="20"/>
          <w:szCs w:val="20"/>
          <w:lang w:eastAsia="pl-PL"/>
        </w:rPr>
        <w:tab/>
      </w:r>
      <w:r w:rsidRPr="00D51514">
        <w:rPr>
          <w:rFonts w:ascii="Times New Roman" w:hAnsi="Times New Roman" w:cs="Times New Roman"/>
          <w:b/>
          <w:bCs/>
          <w:sz w:val="20"/>
          <w:szCs w:val="20"/>
          <w:lang w:eastAsia="pl-PL"/>
        </w:rPr>
        <w:tab/>
      </w:r>
      <w:r w:rsidRPr="00D51514">
        <w:rPr>
          <w:rFonts w:ascii="Times New Roman" w:hAnsi="Times New Roman" w:cs="Times New Roman"/>
          <w:b/>
          <w:bCs/>
          <w:sz w:val="20"/>
          <w:szCs w:val="20"/>
        </w:rPr>
        <w:t>zł</w:t>
      </w:r>
    </w:p>
    <w:p w14:paraId="715F073A" w14:textId="42697069" w:rsidR="00F95F41" w:rsidRPr="00D51514" w:rsidRDefault="00F95F41" w:rsidP="00921CFB">
      <w:pPr>
        <w:tabs>
          <w:tab w:val="left" w:leader="dot" w:pos="9072"/>
        </w:tabs>
        <w:suppressAutoHyphens/>
        <w:spacing w:after="0" w:line="360" w:lineRule="auto"/>
        <w:jc w:val="both"/>
        <w:rPr>
          <w:rFonts w:ascii="Times New Roman" w:hAnsi="Times New Roman" w:cs="Times New Roman"/>
          <w:b/>
          <w:i/>
          <w:iCs/>
          <w:sz w:val="20"/>
          <w:szCs w:val="20"/>
        </w:rPr>
      </w:pPr>
      <w:r w:rsidRPr="00D51514">
        <w:rPr>
          <w:rFonts w:ascii="Times New Roman" w:hAnsi="Times New Roman" w:cs="Times New Roman"/>
          <w:bCs/>
          <w:i/>
          <w:iCs/>
          <w:sz w:val="20"/>
          <w:szCs w:val="20"/>
        </w:rPr>
        <w:lastRenderedPageBreak/>
        <w:t>(słownie wartość brutto)</w:t>
      </w:r>
      <w:r w:rsidR="00921CFB" w:rsidRPr="00D51514">
        <w:rPr>
          <w:rFonts w:ascii="Times New Roman" w:hAnsi="Times New Roman" w:cs="Times New Roman"/>
          <w:bCs/>
          <w:i/>
          <w:iCs/>
          <w:sz w:val="20"/>
          <w:szCs w:val="20"/>
        </w:rPr>
        <w:t xml:space="preserve"> </w:t>
      </w:r>
      <w:r w:rsidR="00921CFB" w:rsidRPr="00D51514">
        <w:rPr>
          <w:rFonts w:ascii="Times New Roman" w:hAnsi="Times New Roman" w:cs="Times New Roman"/>
          <w:bCs/>
          <w:i/>
          <w:iCs/>
          <w:sz w:val="20"/>
          <w:szCs w:val="20"/>
        </w:rPr>
        <w:tab/>
      </w:r>
    </w:p>
    <w:p w14:paraId="65A53634" w14:textId="6D9D3CA7" w:rsidR="005124CF" w:rsidRPr="00683F3B" w:rsidRDefault="005124CF" w:rsidP="00E431D6">
      <w:pPr>
        <w:pStyle w:val="Akapitzlist"/>
        <w:numPr>
          <w:ilvl w:val="0"/>
          <w:numId w:val="37"/>
        </w:numPr>
        <w:spacing w:line="360" w:lineRule="auto"/>
        <w:ind w:left="284" w:hanging="284"/>
        <w:contextualSpacing w:val="0"/>
        <w:jc w:val="both"/>
        <w:rPr>
          <w:spacing w:val="1"/>
          <w:sz w:val="20"/>
          <w:szCs w:val="20"/>
        </w:rPr>
      </w:pPr>
      <w:r w:rsidRPr="00D51514">
        <w:rPr>
          <w:spacing w:val="1"/>
          <w:sz w:val="20"/>
          <w:szCs w:val="20"/>
        </w:rPr>
        <w:t xml:space="preserve">Termin wykonania umowy: </w:t>
      </w:r>
      <w:r w:rsidRPr="00D51514">
        <w:rPr>
          <w:b/>
          <w:spacing w:val="1"/>
          <w:sz w:val="20"/>
          <w:szCs w:val="20"/>
        </w:rPr>
        <w:t xml:space="preserve">od dnia </w:t>
      </w:r>
      <w:r w:rsidR="00503971" w:rsidRPr="00D51514">
        <w:rPr>
          <w:b/>
          <w:spacing w:val="1"/>
          <w:sz w:val="20"/>
          <w:szCs w:val="20"/>
        </w:rPr>
        <w:t>1 stycznia 20</w:t>
      </w:r>
      <w:r w:rsidR="00843C6D" w:rsidRPr="00D51514">
        <w:rPr>
          <w:b/>
          <w:spacing w:val="1"/>
          <w:sz w:val="20"/>
          <w:szCs w:val="20"/>
        </w:rPr>
        <w:t>2</w:t>
      </w:r>
      <w:r w:rsidR="00072B93" w:rsidRPr="00D51514">
        <w:rPr>
          <w:b/>
          <w:spacing w:val="1"/>
          <w:sz w:val="20"/>
          <w:szCs w:val="20"/>
        </w:rPr>
        <w:t>1</w:t>
      </w:r>
      <w:r w:rsidR="00503971" w:rsidRPr="00D51514">
        <w:rPr>
          <w:b/>
          <w:spacing w:val="1"/>
          <w:sz w:val="20"/>
          <w:szCs w:val="20"/>
        </w:rPr>
        <w:t xml:space="preserve"> r.</w:t>
      </w:r>
      <w:r w:rsidRPr="00D51514">
        <w:rPr>
          <w:b/>
          <w:spacing w:val="1"/>
          <w:sz w:val="20"/>
          <w:szCs w:val="20"/>
        </w:rPr>
        <w:t xml:space="preserve"> do</w:t>
      </w:r>
      <w:r w:rsidRPr="00D51514">
        <w:rPr>
          <w:spacing w:val="1"/>
          <w:sz w:val="20"/>
          <w:szCs w:val="20"/>
        </w:rPr>
        <w:t xml:space="preserve"> </w:t>
      </w:r>
      <w:r w:rsidRPr="00D51514">
        <w:rPr>
          <w:b/>
          <w:spacing w:val="1"/>
          <w:sz w:val="20"/>
          <w:szCs w:val="20"/>
        </w:rPr>
        <w:t xml:space="preserve">dnia </w:t>
      </w:r>
      <w:r w:rsidR="00503971" w:rsidRPr="00D51514">
        <w:rPr>
          <w:b/>
          <w:spacing w:val="1"/>
          <w:sz w:val="20"/>
          <w:szCs w:val="20"/>
        </w:rPr>
        <w:t>31 grudnia 20</w:t>
      </w:r>
      <w:r w:rsidR="00843C6D" w:rsidRPr="00D51514">
        <w:rPr>
          <w:b/>
          <w:spacing w:val="1"/>
          <w:sz w:val="20"/>
          <w:szCs w:val="20"/>
        </w:rPr>
        <w:t>2</w:t>
      </w:r>
      <w:r w:rsidR="00072B93" w:rsidRPr="00D51514">
        <w:rPr>
          <w:b/>
          <w:spacing w:val="1"/>
          <w:sz w:val="20"/>
          <w:szCs w:val="20"/>
        </w:rPr>
        <w:t>1</w:t>
      </w:r>
      <w:r w:rsidR="00503971" w:rsidRPr="00D51514">
        <w:rPr>
          <w:b/>
          <w:spacing w:val="1"/>
          <w:sz w:val="20"/>
          <w:szCs w:val="20"/>
        </w:rPr>
        <w:t xml:space="preserve"> </w:t>
      </w:r>
      <w:r w:rsidRPr="00D51514">
        <w:rPr>
          <w:b/>
          <w:spacing w:val="1"/>
          <w:sz w:val="20"/>
          <w:szCs w:val="20"/>
        </w:rPr>
        <w:t>r.</w:t>
      </w:r>
    </w:p>
    <w:p w14:paraId="4A1DC81D" w14:textId="77777777" w:rsidR="00683F3B" w:rsidRPr="00683F3B" w:rsidRDefault="00683F3B" w:rsidP="00683F3B">
      <w:pPr>
        <w:pStyle w:val="Akapitzlist"/>
        <w:numPr>
          <w:ilvl w:val="0"/>
          <w:numId w:val="37"/>
        </w:numPr>
        <w:spacing w:line="360" w:lineRule="auto"/>
        <w:contextualSpacing w:val="0"/>
        <w:jc w:val="both"/>
        <w:rPr>
          <w:spacing w:val="1"/>
          <w:sz w:val="20"/>
          <w:szCs w:val="20"/>
        </w:rPr>
      </w:pPr>
      <w:r w:rsidRPr="00683F3B">
        <w:rPr>
          <w:spacing w:val="1"/>
          <w:sz w:val="20"/>
          <w:szCs w:val="20"/>
        </w:rPr>
        <w:t>Oferujemy wyrażenie zgody na termin płatności wynoszący …………….. (słownie: ……………………………………………………….) dni od wystawienia przez Wykonawcę prawidłowego zewnętrznego dowodu księgowego.</w:t>
      </w:r>
    </w:p>
    <w:p w14:paraId="7392DB45" w14:textId="77777777" w:rsidR="00683F3B" w:rsidRPr="00683F3B" w:rsidRDefault="00683F3B" w:rsidP="00683F3B">
      <w:pPr>
        <w:spacing w:after="0" w:line="360" w:lineRule="auto"/>
        <w:jc w:val="both"/>
        <w:rPr>
          <w:rFonts w:ascii="Times New Roman" w:hAnsi="Times New Roman" w:cs="Times New Roman"/>
          <w:spacing w:val="1"/>
          <w:sz w:val="20"/>
          <w:szCs w:val="20"/>
        </w:rPr>
      </w:pPr>
      <w:r w:rsidRPr="00683F3B">
        <w:rPr>
          <w:rFonts w:ascii="Times New Roman" w:hAnsi="Times New Roman" w:cs="Times New Roman"/>
          <w:spacing w:val="1"/>
          <w:sz w:val="20"/>
          <w:szCs w:val="20"/>
        </w:rPr>
        <w:t>Uwaga: minimalny termin płatności wynosi 14 dni. Maksymalny punktowany termin płatności wynosi 30 dni.</w:t>
      </w:r>
    </w:p>
    <w:p w14:paraId="019385F6" w14:textId="70DFA4A6" w:rsidR="00921CFB" w:rsidRPr="00D51514" w:rsidRDefault="00921CFB" w:rsidP="00886878">
      <w:pPr>
        <w:numPr>
          <w:ilvl w:val="0"/>
          <w:numId w:val="37"/>
        </w:numPr>
        <w:tabs>
          <w:tab w:val="left" w:pos="360"/>
        </w:tabs>
        <w:suppressAutoHyphens/>
        <w:autoSpaceDE w:val="0"/>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Zapoznałem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 xml:space="preserve">z SIWZ (w tym z Istotnymi postanowieniami umowy stanowiącymi załącznik nr 5 do SIWZ oraz Opisem przedmiotu zamówienia stanowiącym załącznik nr 8 do SIWZ), nie wnoszę </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adnych zastrze</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e</w:t>
      </w:r>
      <w:r w:rsidRPr="00D51514">
        <w:rPr>
          <w:rFonts w:ascii="Times New Roman" w:eastAsia="TimesNewRoman" w:hAnsi="Times New Roman" w:cs="Times New Roman"/>
          <w:sz w:val="20"/>
          <w:szCs w:val="20"/>
        </w:rPr>
        <w:t xml:space="preserve">ń </w:t>
      </w:r>
      <w:r w:rsidRPr="00D51514">
        <w:rPr>
          <w:rFonts w:ascii="Times New Roman" w:hAnsi="Times New Roman" w:cs="Times New Roman"/>
          <w:sz w:val="20"/>
          <w:szCs w:val="20"/>
        </w:rPr>
        <w:t>do jej tre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ci i zobowi</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zuje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 xml:space="preserve">do </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cisłego przestrzegania warunków w niej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lonych.</w:t>
      </w:r>
    </w:p>
    <w:p w14:paraId="1386EBF6" w14:textId="606E72B7" w:rsidR="00921CFB" w:rsidRPr="00D51514" w:rsidRDefault="00921CFB" w:rsidP="00886878">
      <w:pPr>
        <w:numPr>
          <w:ilvl w:val="0"/>
          <w:numId w:val="37"/>
        </w:numPr>
        <w:tabs>
          <w:tab w:val="left" w:pos="360"/>
        </w:tabs>
        <w:suppressAutoHyphens/>
        <w:autoSpaceDE w:val="0"/>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Gwarantuję wykonanie niniejszego zamówienia zgodnie z treścią SIWZ, wyjaśnieniami do SIWZ oraz wprowadzonymi do niej zmianami.</w:t>
      </w:r>
    </w:p>
    <w:p w14:paraId="3A16FBAF" w14:textId="77777777" w:rsidR="00921CFB" w:rsidRPr="00D51514" w:rsidRDefault="00921CFB" w:rsidP="00886878">
      <w:pPr>
        <w:numPr>
          <w:ilvl w:val="0"/>
          <w:numId w:val="37"/>
        </w:numPr>
        <w:tabs>
          <w:tab w:val="left" w:pos="360"/>
        </w:tabs>
        <w:suppressAutoHyphens/>
        <w:autoSpaceDE w:val="0"/>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Uzyskałem niez</w:t>
      </w:r>
      <w:r w:rsidRPr="00D51514">
        <w:rPr>
          <w:rFonts w:ascii="Times New Roman" w:eastAsia="TimesNewRoman" w:hAnsi="Times New Roman" w:cs="Times New Roman"/>
          <w:sz w:val="20"/>
          <w:szCs w:val="20"/>
        </w:rPr>
        <w:t>bę</w:t>
      </w:r>
      <w:r w:rsidRPr="00D51514">
        <w:rPr>
          <w:rFonts w:ascii="Times New Roman" w:hAnsi="Times New Roman" w:cs="Times New Roman"/>
          <w:sz w:val="20"/>
          <w:szCs w:val="20"/>
        </w:rPr>
        <w:t>dne informacje do przygotowania rzetelnej i kompletnej oferty oraz wł</w:t>
      </w:r>
      <w:r w:rsidRPr="00D51514">
        <w:rPr>
          <w:rFonts w:ascii="Times New Roman" w:eastAsia="TimesNewRoman" w:hAnsi="Times New Roman" w:cs="Times New Roman"/>
          <w:sz w:val="20"/>
          <w:szCs w:val="20"/>
        </w:rPr>
        <w:t>aś</w:t>
      </w:r>
      <w:r w:rsidRPr="00D51514">
        <w:rPr>
          <w:rFonts w:ascii="Times New Roman" w:hAnsi="Times New Roman" w:cs="Times New Roman"/>
          <w:sz w:val="20"/>
          <w:szCs w:val="20"/>
        </w:rPr>
        <w:t>ciwej realizacji zamówienia.</w:t>
      </w:r>
    </w:p>
    <w:p w14:paraId="1EC23A36" w14:textId="77777777" w:rsidR="00921CFB" w:rsidRPr="00D51514" w:rsidRDefault="00921CFB" w:rsidP="00886878">
      <w:pPr>
        <w:numPr>
          <w:ilvl w:val="0"/>
          <w:numId w:val="37"/>
        </w:numPr>
        <w:tabs>
          <w:tab w:val="left" w:pos="360"/>
        </w:tabs>
        <w:suppressAutoHyphens/>
        <w:autoSpaceDE w:val="0"/>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Uwa</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am si</w:t>
      </w:r>
      <w:r w:rsidRPr="00D51514">
        <w:rPr>
          <w:rFonts w:ascii="Times New Roman" w:eastAsia="TimesNewRoman" w:hAnsi="Times New Roman" w:cs="Times New Roman"/>
          <w:sz w:val="20"/>
          <w:szCs w:val="20"/>
        </w:rPr>
        <w:t xml:space="preserve">ę </w:t>
      </w:r>
      <w:r w:rsidRPr="00D51514">
        <w:rPr>
          <w:rFonts w:ascii="Times New Roman" w:hAnsi="Times New Roman" w:cs="Times New Roman"/>
          <w:sz w:val="20"/>
          <w:szCs w:val="20"/>
        </w:rPr>
        <w:t>za zwi</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zanego zło</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on</w:t>
      </w:r>
      <w:r w:rsidRPr="00D51514">
        <w:rPr>
          <w:rFonts w:ascii="Times New Roman" w:eastAsia="TimesNewRoman" w:hAnsi="Times New Roman" w:cs="Times New Roman"/>
          <w:sz w:val="20"/>
          <w:szCs w:val="20"/>
        </w:rPr>
        <w:t xml:space="preserve">ą </w:t>
      </w:r>
      <w:r w:rsidRPr="00D51514">
        <w:rPr>
          <w:rFonts w:ascii="Times New Roman" w:hAnsi="Times New Roman" w:cs="Times New Roman"/>
          <w:sz w:val="20"/>
          <w:szCs w:val="20"/>
        </w:rPr>
        <w:t>ofert</w:t>
      </w:r>
      <w:r w:rsidRPr="00D51514">
        <w:rPr>
          <w:rFonts w:ascii="Times New Roman" w:eastAsia="TimesNewRoman" w:hAnsi="Times New Roman" w:cs="Times New Roman"/>
          <w:sz w:val="20"/>
          <w:szCs w:val="20"/>
        </w:rPr>
        <w:t xml:space="preserve">ą </w:t>
      </w:r>
      <w:r w:rsidRPr="00D51514">
        <w:rPr>
          <w:rFonts w:ascii="Times New Roman" w:hAnsi="Times New Roman" w:cs="Times New Roman"/>
          <w:sz w:val="20"/>
          <w:szCs w:val="20"/>
        </w:rPr>
        <w:t>przez okres 30 dni od daty upływu terminu składania ofert.</w:t>
      </w:r>
    </w:p>
    <w:p w14:paraId="30978C53" w14:textId="0B658692" w:rsidR="005124CF" w:rsidRPr="00D51514" w:rsidRDefault="005124CF" w:rsidP="00886878">
      <w:pPr>
        <w:pStyle w:val="Akapitzlist"/>
        <w:numPr>
          <w:ilvl w:val="0"/>
          <w:numId w:val="37"/>
        </w:numPr>
        <w:spacing w:line="360" w:lineRule="auto"/>
        <w:ind w:left="284" w:hanging="284"/>
        <w:jc w:val="both"/>
        <w:rPr>
          <w:spacing w:val="1"/>
          <w:sz w:val="20"/>
          <w:szCs w:val="20"/>
        </w:rPr>
      </w:pPr>
      <w:r w:rsidRPr="00D51514">
        <w:rPr>
          <w:spacing w:val="1"/>
          <w:sz w:val="20"/>
          <w:szCs w:val="20"/>
        </w:rPr>
        <w:t>Oświadczam, że akceptuj</w:t>
      </w:r>
      <w:r w:rsidR="00921CFB" w:rsidRPr="00D51514">
        <w:rPr>
          <w:spacing w:val="1"/>
          <w:sz w:val="20"/>
          <w:szCs w:val="20"/>
        </w:rPr>
        <w:t>ę</w:t>
      </w:r>
      <w:r w:rsidRPr="00D51514">
        <w:rPr>
          <w:spacing w:val="1"/>
          <w:sz w:val="20"/>
          <w:szCs w:val="20"/>
        </w:rPr>
        <w:t xml:space="preserve"> warunki zawarte w </w:t>
      </w:r>
      <w:r w:rsidR="00A9367B" w:rsidRPr="00D51514">
        <w:rPr>
          <w:spacing w:val="1"/>
          <w:sz w:val="20"/>
          <w:szCs w:val="20"/>
        </w:rPr>
        <w:t>Istotnych postanowieniach umowy</w:t>
      </w:r>
      <w:r w:rsidR="00921CFB" w:rsidRPr="00D51514">
        <w:rPr>
          <w:spacing w:val="1"/>
          <w:sz w:val="20"/>
          <w:szCs w:val="20"/>
        </w:rPr>
        <w:t xml:space="preserve"> </w:t>
      </w:r>
      <w:r w:rsidRPr="00D51514">
        <w:rPr>
          <w:spacing w:val="1"/>
          <w:sz w:val="20"/>
          <w:szCs w:val="20"/>
        </w:rPr>
        <w:t>i zobowiązujemy się w</w:t>
      </w:r>
      <w:r w:rsidR="00921CFB" w:rsidRPr="00D51514">
        <w:rPr>
          <w:spacing w:val="1"/>
          <w:sz w:val="20"/>
          <w:szCs w:val="20"/>
        </w:rPr>
        <w:t> </w:t>
      </w:r>
      <w:r w:rsidRPr="00D51514">
        <w:rPr>
          <w:spacing w:val="1"/>
          <w:sz w:val="20"/>
          <w:szCs w:val="20"/>
        </w:rPr>
        <w:t>przypadku wyboru naszej oferty do zawarcia umowy na warunkach określonych w SIWZ, w miejscu i</w:t>
      </w:r>
      <w:r w:rsidR="00921CFB" w:rsidRPr="00D51514">
        <w:rPr>
          <w:spacing w:val="1"/>
          <w:sz w:val="20"/>
          <w:szCs w:val="20"/>
        </w:rPr>
        <w:t> </w:t>
      </w:r>
      <w:r w:rsidRPr="00D51514">
        <w:rPr>
          <w:spacing w:val="1"/>
          <w:sz w:val="20"/>
          <w:szCs w:val="20"/>
        </w:rPr>
        <w:t>terminie wyznaczonym przez Zamawiającego</w:t>
      </w:r>
      <w:r w:rsidR="00886878">
        <w:rPr>
          <w:spacing w:val="1"/>
          <w:sz w:val="20"/>
          <w:szCs w:val="20"/>
        </w:rPr>
        <w:t>.</w:t>
      </w:r>
    </w:p>
    <w:p w14:paraId="2F1F1840" w14:textId="6A8CBD30" w:rsidR="005D63E4" w:rsidRPr="00D51514" w:rsidRDefault="005D63E4" w:rsidP="00886878">
      <w:pPr>
        <w:numPr>
          <w:ilvl w:val="0"/>
          <w:numId w:val="37"/>
        </w:numPr>
        <w:tabs>
          <w:tab w:val="left" w:pos="360"/>
        </w:tabs>
        <w:suppressAutoHyphens/>
        <w:autoSpaceDE w:val="0"/>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Akceptuję warunki płatności określone przez Zamawiającego we wzorze umowy.</w:t>
      </w:r>
    </w:p>
    <w:p w14:paraId="3212AD20" w14:textId="77777777" w:rsidR="00843C6D" w:rsidRPr="00D51514" w:rsidRDefault="00843C6D" w:rsidP="00886878">
      <w:pPr>
        <w:numPr>
          <w:ilvl w:val="0"/>
          <w:numId w:val="37"/>
        </w:numPr>
        <w:suppressAutoHyphens/>
        <w:spacing w:after="0" w:line="360" w:lineRule="auto"/>
        <w:ind w:left="284" w:hanging="284"/>
        <w:jc w:val="both"/>
        <w:rPr>
          <w:rFonts w:ascii="Times New Roman" w:hAnsi="Times New Roman" w:cs="Times New Roman"/>
          <w:spacing w:val="1"/>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color w:val="000000"/>
          <w:sz w:val="20"/>
          <w:szCs w:val="20"/>
        </w:rPr>
        <w:t>Czy Wykonawca jest mikroprzedsiębiorstwem bądź małym lub średnim przedsiębiorstwem?</w:t>
      </w:r>
    </w:p>
    <w:p w14:paraId="11888463"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 xml:space="preserve">TAK </w:t>
      </w:r>
      <w:proofErr w:type="spellStart"/>
      <w:r w:rsidRPr="00D51514">
        <w:rPr>
          <w:rFonts w:ascii="Times New Roman" w:hAnsi="Times New Roman" w:cs="Times New Roman"/>
          <w:color w:val="000000"/>
          <w:sz w:val="20"/>
          <w:szCs w:val="20"/>
        </w:rPr>
        <w:t>mikroprzesiębiorstem</w:t>
      </w:r>
      <w:proofErr w:type="spellEnd"/>
    </w:p>
    <w:p w14:paraId="3D4B82B0"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TAK małym przedsiębiorstwem</w:t>
      </w:r>
    </w:p>
    <w:p w14:paraId="14E160AC"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 xml:space="preserve">TAK średnim </w:t>
      </w:r>
      <w:proofErr w:type="spellStart"/>
      <w:r w:rsidRPr="00D51514">
        <w:rPr>
          <w:rFonts w:ascii="Times New Roman" w:hAnsi="Times New Roman" w:cs="Times New Roman"/>
          <w:color w:val="000000"/>
          <w:sz w:val="20"/>
          <w:szCs w:val="20"/>
        </w:rPr>
        <w:t>przedsiębiorstem</w:t>
      </w:r>
      <w:proofErr w:type="spellEnd"/>
    </w:p>
    <w:p w14:paraId="25466BF2" w14:textId="77777777" w:rsidR="00843C6D" w:rsidRPr="00D51514" w:rsidRDefault="00843C6D" w:rsidP="00E431D6">
      <w:pPr>
        <w:numPr>
          <w:ilvl w:val="0"/>
          <w:numId w:val="36"/>
        </w:numPr>
        <w:tabs>
          <w:tab w:val="center" w:pos="-2127"/>
        </w:tabs>
        <w:spacing w:after="0" w:line="240" w:lineRule="auto"/>
        <w:jc w:val="both"/>
        <w:rPr>
          <w:rFonts w:ascii="Times New Roman" w:hAnsi="Times New Roman" w:cs="Times New Roman"/>
          <w:color w:val="000000"/>
          <w:sz w:val="20"/>
          <w:szCs w:val="20"/>
        </w:rPr>
      </w:pPr>
      <w:r w:rsidRPr="00D51514">
        <w:rPr>
          <w:rFonts w:ascii="Times New Roman" w:hAnsi="Times New Roman" w:cs="Times New Roman"/>
          <w:color w:val="000000"/>
          <w:sz w:val="20"/>
          <w:szCs w:val="20"/>
        </w:rPr>
        <w:t>NIE</w:t>
      </w:r>
    </w:p>
    <w:p w14:paraId="19A7E501" w14:textId="77777777" w:rsidR="00843C6D" w:rsidRPr="00D51514" w:rsidRDefault="00843C6D" w:rsidP="00843C6D">
      <w:pPr>
        <w:spacing w:after="0" w:line="240" w:lineRule="auto"/>
        <w:rPr>
          <w:rFonts w:ascii="Times New Roman" w:hAnsi="Times New Roman" w:cs="Times New Roman"/>
          <w:b/>
          <w:sz w:val="20"/>
          <w:szCs w:val="20"/>
        </w:rPr>
      </w:pPr>
      <w:r w:rsidRPr="00D51514">
        <w:rPr>
          <w:rFonts w:ascii="Times New Roman" w:hAnsi="Times New Roman" w:cs="Times New Roman"/>
          <w:b/>
          <w:sz w:val="20"/>
          <w:szCs w:val="20"/>
        </w:rPr>
        <w:t xml:space="preserve">Uwaga: </w:t>
      </w:r>
    </w:p>
    <w:p w14:paraId="590912C8" w14:textId="77777777" w:rsidR="00843C6D" w:rsidRPr="00D51514" w:rsidRDefault="00843C6D" w:rsidP="00843C6D">
      <w:pPr>
        <w:spacing w:after="0" w:line="240" w:lineRule="auto"/>
        <w:rPr>
          <w:rFonts w:ascii="Times New Roman" w:hAnsi="Times New Roman" w:cs="Times New Roman"/>
          <w:sz w:val="20"/>
          <w:szCs w:val="20"/>
        </w:rPr>
      </w:pPr>
      <w:r w:rsidRPr="00D51514">
        <w:rPr>
          <w:rFonts w:ascii="Times New Roman" w:hAnsi="Times New Roman" w:cs="Times New Roman"/>
          <w:sz w:val="20"/>
          <w:szCs w:val="20"/>
        </w:rPr>
        <w:t xml:space="preserve">*zaznaczyć odpowiednie. </w:t>
      </w:r>
    </w:p>
    <w:p w14:paraId="4C225E11" w14:textId="7522557D" w:rsidR="00843C6D" w:rsidRPr="00D51514" w:rsidRDefault="00843C6D" w:rsidP="00843C6D">
      <w:pPr>
        <w:spacing w:line="240" w:lineRule="auto"/>
        <w:ind w:hanging="12"/>
        <w:jc w:val="both"/>
        <w:rPr>
          <w:rFonts w:ascii="Times New Roman" w:hAnsi="Times New Roman" w:cs="Times New Roman"/>
          <w:sz w:val="20"/>
          <w:szCs w:val="20"/>
        </w:rPr>
      </w:pPr>
      <w:r w:rsidRPr="00D51514">
        <w:rPr>
          <w:rFonts w:ascii="Times New Roman" w:hAnsi="Times New Roman" w:cs="Times New Roman"/>
          <w:b/>
          <w:sz w:val="20"/>
          <w:szCs w:val="20"/>
        </w:rPr>
        <w:t>Przez Mikroprzedsiębiorstwo rozumie się:</w:t>
      </w:r>
      <w:r w:rsidRPr="00D51514">
        <w:rPr>
          <w:rFonts w:ascii="Times New Roman" w:hAnsi="Times New Roman" w:cs="Times New Roman"/>
          <w:sz w:val="20"/>
          <w:szCs w:val="20"/>
        </w:rPr>
        <w:t xml:space="preserve"> przedsiębiorstwo, które </w:t>
      </w:r>
      <w:r w:rsidRPr="00D51514">
        <w:rPr>
          <w:rFonts w:ascii="Times New Roman" w:hAnsi="Times New Roman" w:cs="Times New Roman"/>
          <w:b/>
          <w:sz w:val="20"/>
          <w:szCs w:val="20"/>
        </w:rPr>
        <w:t>zatrudnia mniej niż 10 osób</w:t>
      </w:r>
      <w:r w:rsidR="005D63E4" w:rsidRPr="00D51514">
        <w:rPr>
          <w:rFonts w:ascii="Times New Roman" w:hAnsi="Times New Roman" w:cs="Times New Roman"/>
          <w:b/>
          <w:sz w:val="20"/>
          <w:szCs w:val="20"/>
        </w:rPr>
        <w:t xml:space="preserve"> </w:t>
      </w:r>
      <w:r w:rsidRPr="00D51514">
        <w:rPr>
          <w:rFonts w:ascii="Times New Roman" w:hAnsi="Times New Roman" w:cs="Times New Roman"/>
          <w:sz w:val="20"/>
          <w:szCs w:val="20"/>
        </w:rPr>
        <w:t xml:space="preserve">i którego roczny obrót lub roczna suma bilansowa </w:t>
      </w:r>
      <w:r w:rsidRPr="00D51514">
        <w:rPr>
          <w:rFonts w:ascii="Times New Roman" w:hAnsi="Times New Roman" w:cs="Times New Roman"/>
          <w:b/>
          <w:sz w:val="20"/>
          <w:szCs w:val="20"/>
        </w:rPr>
        <w:t>nie przekracza 2 milionów EUR</w:t>
      </w:r>
      <w:r w:rsidRPr="00D51514">
        <w:rPr>
          <w:rFonts w:ascii="Times New Roman" w:hAnsi="Times New Roman" w:cs="Times New Roman"/>
          <w:sz w:val="20"/>
          <w:szCs w:val="20"/>
        </w:rPr>
        <w:t>.</w:t>
      </w:r>
    </w:p>
    <w:p w14:paraId="5D7FA317" w14:textId="4136890E" w:rsidR="00843C6D" w:rsidRPr="00D51514" w:rsidRDefault="00843C6D" w:rsidP="00843C6D">
      <w:pPr>
        <w:spacing w:line="240" w:lineRule="auto"/>
        <w:ind w:hanging="12"/>
        <w:jc w:val="both"/>
        <w:rPr>
          <w:rFonts w:ascii="Times New Roman" w:hAnsi="Times New Roman" w:cs="Times New Roman"/>
          <w:sz w:val="20"/>
          <w:szCs w:val="20"/>
        </w:rPr>
      </w:pPr>
      <w:r w:rsidRPr="00D51514">
        <w:rPr>
          <w:rFonts w:ascii="Times New Roman" w:hAnsi="Times New Roman" w:cs="Times New Roman"/>
          <w:b/>
          <w:sz w:val="20"/>
          <w:szCs w:val="20"/>
        </w:rPr>
        <w:t>Przez Małe przedsiębiorstwo rozumie się:</w:t>
      </w:r>
      <w:r w:rsidRPr="00D51514">
        <w:rPr>
          <w:rFonts w:ascii="Times New Roman" w:hAnsi="Times New Roman" w:cs="Times New Roman"/>
          <w:sz w:val="20"/>
          <w:szCs w:val="20"/>
        </w:rPr>
        <w:t xml:space="preserve"> przedsiębiorstwo, które </w:t>
      </w:r>
      <w:r w:rsidRPr="00D51514">
        <w:rPr>
          <w:rFonts w:ascii="Times New Roman" w:hAnsi="Times New Roman" w:cs="Times New Roman"/>
          <w:b/>
          <w:sz w:val="20"/>
          <w:szCs w:val="20"/>
        </w:rPr>
        <w:t>zatrudnia mniej niż 50 osób</w:t>
      </w:r>
      <w:r w:rsidRPr="00D51514">
        <w:rPr>
          <w:rFonts w:ascii="Times New Roman" w:hAnsi="Times New Roman" w:cs="Times New Roman"/>
          <w:sz w:val="20"/>
          <w:szCs w:val="20"/>
        </w:rPr>
        <w:t xml:space="preserve"> i którego roczny obrót lub roczna suma bilansowa </w:t>
      </w:r>
      <w:r w:rsidRPr="00D51514">
        <w:rPr>
          <w:rFonts w:ascii="Times New Roman" w:hAnsi="Times New Roman" w:cs="Times New Roman"/>
          <w:b/>
          <w:sz w:val="20"/>
          <w:szCs w:val="20"/>
        </w:rPr>
        <w:t>nie przekracza 10 milionów EUR</w:t>
      </w:r>
      <w:r w:rsidRPr="00D51514">
        <w:rPr>
          <w:rFonts w:ascii="Times New Roman" w:hAnsi="Times New Roman" w:cs="Times New Roman"/>
          <w:sz w:val="20"/>
          <w:szCs w:val="20"/>
        </w:rPr>
        <w:t>.</w:t>
      </w:r>
    </w:p>
    <w:p w14:paraId="04A09F4C" w14:textId="77777777" w:rsidR="00843C6D" w:rsidRPr="00D51514" w:rsidRDefault="00843C6D" w:rsidP="00843C6D">
      <w:pPr>
        <w:spacing w:line="240" w:lineRule="auto"/>
        <w:jc w:val="both"/>
        <w:rPr>
          <w:rFonts w:ascii="Times New Roman" w:hAnsi="Times New Roman" w:cs="Times New Roman"/>
          <w:sz w:val="20"/>
          <w:szCs w:val="20"/>
        </w:rPr>
      </w:pPr>
      <w:r w:rsidRPr="00D51514">
        <w:rPr>
          <w:rFonts w:ascii="Times New Roman" w:hAnsi="Times New Roman" w:cs="Times New Roman"/>
          <w:b/>
          <w:sz w:val="20"/>
          <w:szCs w:val="20"/>
        </w:rPr>
        <w:t>Przez Średnie przedsiębiorstwa rozumie się: przedsiębiorstwa, które nie są mikroprzedsiębiorstwami ani małymi przedsiębiorstwami</w:t>
      </w:r>
      <w:r w:rsidRPr="00D51514">
        <w:rPr>
          <w:rFonts w:ascii="Times New Roman" w:hAnsi="Times New Roman" w:cs="Times New Roman"/>
          <w:sz w:val="20"/>
          <w:szCs w:val="20"/>
        </w:rPr>
        <w:t xml:space="preserve"> i które </w:t>
      </w:r>
      <w:r w:rsidRPr="00D51514">
        <w:rPr>
          <w:rFonts w:ascii="Times New Roman" w:hAnsi="Times New Roman" w:cs="Times New Roman"/>
          <w:b/>
          <w:sz w:val="20"/>
          <w:szCs w:val="20"/>
        </w:rPr>
        <w:t>zatrudniają mniej niż 250 osób</w:t>
      </w:r>
      <w:r w:rsidRPr="00D51514">
        <w:rPr>
          <w:rFonts w:ascii="Times New Roman" w:hAnsi="Times New Roman" w:cs="Times New Roman"/>
          <w:sz w:val="20"/>
          <w:szCs w:val="20"/>
        </w:rPr>
        <w:t xml:space="preserve"> i których </w:t>
      </w:r>
      <w:r w:rsidRPr="00D51514">
        <w:rPr>
          <w:rFonts w:ascii="Times New Roman" w:hAnsi="Times New Roman" w:cs="Times New Roman"/>
          <w:b/>
          <w:sz w:val="20"/>
          <w:szCs w:val="20"/>
        </w:rPr>
        <w:t>roczny obrót nie przekracza 50 milionów EUR</w:t>
      </w:r>
      <w:r w:rsidRPr="00D51514">
        <w:rPr>
          <w:rFonts w:ascii="Times New Roman" w:hAnsi="Times New Roman" w:cs="Times New Roman"/>
          <w:sz w:val="20"/>
          <w:szCs w:val="20"/>
        </w:rPr>
        <w:t xml:space="preserve"> </w:t>
      </w:r>
      <w:r w:rsidRPr="00D51514">
        <w:rPr>
          <w:rFonts w:ascii="Times New Roman" w:hAnsi="Times New Roman" w:cs="Times New Roman"/>
          <w:b/>
          <w:i/>
          <w:sz w:val="20"/>
          <w:szCs w:val="20"/>
        </w:rPr>
        <w:t>lub</w:t>
      </w:r>
      <w:r w:rsidRPr="00D51514">
        <w:rPr>
          <w:rFonts w:ascii="Times New Roman" w:hAnsi="Times New Roman" w:cs="Times New Roman"/>
          <w:sz w:val="20"/>
          <w:szCs w:val="20"/>
        </w:rPr>
        <w:t xml:space="preserve"> </w:t>
      </w:r>
      <w:r w:rsidRPr="00D51514">
        <w:rPr>
          <w:rFonts w:ascii="Times New Roman" w:hAnsi="Times New Roman" w:cs="Times New Roman"/>
          <w:b/>
          <w:sz w:val="20"/>
          <w:szCs w:val="20"/>
        </w:rPr>
        <w:t>roczna suma bilansowa nie przekracza 43 milionów EUR.</w:t>
      </w:r>
    </w:p>
    <w:p w14:paraId="210BD657" w14:textId="77777777" w:rsidR="00843C6D" w:rsidRPr="00D51514" w:rsidRDefault="00843C6D" w:rsidP="00843C6D">
      <w:pPr>
        <w:spacing w:line="240" w:lineRule="auto"/>
        <w:jc w:val="both"/>
        <w:rPr>
          <w:rFonts w:ascii="Times New Roman" w:hAnsi="Times New Roman" w:cs="Times New Roman"/>
          <w:sz w:val="20"/>
          <w:szCs w:val="20"/>
        </w:rPr>
      </w:pPr>
      <w:r w:rsidRPr="00D51514">
        <w:rPr>
          <w:rFonts w:ascii="Times New Roman" w:hAnsi="Times New Roman" w:cs="Times New Roman"/>
          <w:b/>
          <w:sz w:val="20"/>
          <w:szCs w:val="20"/>
          <w:u w:val="single"/>
        </w:rPr>
        <w:t>Powyższe informacje są wymagane wyłącznie do celów statystycznych</w:t>
      </w:r>
      <w:r w:rsidRPr="00D51514">
        <w:rPr>
          <w:rFonts w:ascii="Times New Roman" w:hAnsi="Times New Roman" w:cs="Times New Roman"/>
          <w:sz w:val="20"/>
          <w:szCs w:val="20"/>
        </w:rPr>
        <w:t xml:space="preserve">. </w:t>
      </w:r>
    </w:p>
    <w:p w14:paraId="22CE579E" w14:textId="16E1E8EC" w:rsidR="002C1CDC" w:rsidRPr="00D51514" w:rsidRDefault="00F95F41" w:rsidP="00E431D6">
      <w:pPr>
        <w:pStyle w:val="Akapitzlist"/>
        <w:numPr>
          <w:ilvl w:val="0"/>
          <w:numId w:val="37"/>
        </w:numPr>
        <w:autoSpaceDE w:val="0"/>
        <w:spacing w:before="80"/>
        <w:ind w:left="284" w:hanging="284"/>
        <w:jc w:val="both"/>
        <w:rPr>
          <w:sz w:val="20"/>
          <w:szCs w:val="20"/>
        </w:rPr>
      </w:pPr>
      <w:r w:rsidRPr="00D51514">
        <w:rPr>
          <w:sz w:val="20"/>
          <w:szCs w:val="20"/>
        </w:rPr>
        <w:t>I</w:t>
      </w:r>
      <w:r w:rsidR="002C1CDC" w:rsidRPr="00D51514">
        <w:rPr>
          <w:sz w:val="20"/>
          <w:szCs w:val="20"/>
        </w:rPr>
        <w:t xml:space="preserve">nformuję, że wybór mojej oferty będzie prowadzić do powstania u </w:t>
      </w:r>
      <w:r w:rsidR="005D63E4" w:rsidRPr="00D51514">
        <w:rPr>
          <w:sz w:val="20"/>
          <w:szCs w:val="20"/>
        </w:rPr>
        <w:t>Z</w:t>
      </w:r>
      <w:r w:rsidR="002C1CDC" w:rsidRPr="00D51514">
        <w:rPr>
          <w:sz w:val="20"/>
          <w:szCs w:val="20"/>
        </w:rPr>
        <w:t xml:space="preserve">amawiającego obowiązku podatkowego, w związku z czym wskazuję nazwę (rodzaj) towaru/usługi, których dostawa/świadczenie będzie prowadzić do jego powstania oraz ich wartość bez kwoty podatku VAT: </w:t>
      </w:r>
      <w:r w:rsidR="002C1CDC" w:rsidRPr="00D51514">
        <w:rPr>
          <w:bCs/>
          <w:i/>
          <w:iCs/>
          <w:sz w:val="20"/>
          <w:szCs w:val="20"/>
          <w:u w:val="single"/>
        </w:rPr>
        <w:t xml:space="preserve">(w/w zapis związany jest z wejściem w życie ustawy z dnia 9 kwietnia 2015 r. o zmianie ustawy o podatku od towarów i usług oraz ustawy - Prawo zamówień publicznych </w:t>
      </w:r>
      <w:r w:rsidR="005D63E4" w:rsidRPr="00D51514">
        <w:rPr>
          <w:bCs/>
          <w:i/>
          <w:iCs/>
          <w:sz w:val="20"/>
          <w:szCs w:val="20"/>
          <w:u w:val="single"/>
        </w:rPr>
        <w:t>(</w:t>
      </w:r>
      <w:proofErr w:type="spellStart"/>
      <w:r w:rsidR="005D63E4" w:rsidRPr="00D51514">
        <w:rPr>
          <w:bCs/>
          <w:i/>
          <w:iCs/>
          <w:sz w:val="20"/>
          <w:szCs w:val="20"/>
          <w:u w:val="single"/>
        </w:rPr>
        <w:t>t.j</w:t>
      </w:r>
      <w:proofErr w:type="spellEnd"/>
      <w:r w:rsidR="005D63E4" w:rsidRPr="00D51514">
        <w:rPr>
          <w:bCs/>
          <w:i/>
          <w:iCs/>
          <w:sz w:val="20"/>
          <w:szCs w:val="20"/>
          <w:u w:val="single"/>
        </w:rPr>
        <w:t>. Dz. U. 2019 poz. 1751).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92"/>
        <w:gridCol w:w="2890"/>
      </w:tblGrid>
      <w:tr w:rsidR="002C1CDC" w:rsidRPr="00D51514" w14:paraId="2026150F" w14:textId="77777777" w:rsidTr="002C1CDC">
        <w:tc>
          <w:tcPr>
            <w:tcW w:w="531" w:type="dxa"/>
            <w:tcBorders>
              <w:top w:val="single" w:sz="4" w:space="0" w:color="auto"/>
              <w:left w:val="single" w:sz="4" w:space="0" w:color="auto"/>
              <w:bottom w:val="single" w:sz="4" w:space="0" w:color="auto"/>
              <w:right w:val="single" w:sz="4" w:space="0" w:color="auto"/>
            </w:tcBorders>
            <w:vAlign w:val="center"/>
            <w:hideMark/>
          </w:tcPr>
          <w:p w14:paraId="72162435"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lastRenderedPageBreak/>
              <w:t>Lp.</w:t>
            </w:r>
          </w:p>
        </w:tc>
        <w:tc>
          <w:tcPr>
            <w:tcW w:w="5548" w:type="dxa"/>
            <w:tcBorders>
              <w:top w:val="single" w:sz="4" w:space="0" w:color="auto"/>
              <w:left w:val="single" w:sz="4" w:space="0" w:color="auto"/>
              <w:bottom w:val="single" w:sz="4" w:space="0" w:color="auto"/>
              <w:right w:val="single" w:sz="4" w:space="0" w:color="auto"/>
            </w:tcBorders>
            <w:vAlign w:val="center"/>
            <w:hideMark/>
          </w:tcPr>
          <w:p w14:paraId="5677F20C"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t>Nazwa (rodzaj) towaru/usługi, których dostawa/świadczenie będzie prowadzić do powstania obowiązku podatkowego u zamawiającego</w:t>
            </w:r>
          </w:p>
        </w:tc>
        <w:tc>
          <w:tcPr>
            <w:tcW w:w="2959" w:type="dxa"/>
            <w:tcBorders>
              <w:top w:val="single" w:sz="4" w:space="0" w:color="auto"/>
              <w:left w:val="single" w:sz="4" w:space="0" w:color="auto"/>
              <w:bottom w:val="single" w:sz="4" w:space="0" w:color="auto"/>
              <w:right w:val="single" w:sz="4" w:space="0" w:color="auto"/>
            </w:tcBorders>
            <w:vAlign w:val="center"/>
            <w:hideMark/>
          </w:tcPr>
          <w:p w14:paraId="528DACAC" w14:textId="77777777" w:rsidR="002C1CDC" w:rsidRPr="00D51514" w:rsidRDefault="002C1CDC" w:rsidP="000421F8">
            <w:pPr>
              <w:keepNext/>
              <w:spacing w:after="0" w:line="240" w:lineRule="auto"/>
              <w:jc w:val="center"/>
              <w:rPr>
                <w:rFonts w:ascii="Times New Roman" w:hAnsi="Times New Roman" w:cs="Times New Roman"/>
                <w:b/>
                <w:sz w:val="20"/>
                <w:szCs w:val="20"/>
              </w:rPr>
            </w:pPr>
            <w:r w:rsidRPr="00D51514">
              <w:rPr>
                <w:rFonts w:ascii="Times New Roman" w:hAnsi="Times New Roman" w:cs="Times New Roman"/>
                <w:b/>
                <w:sz w:val="20"/>
                <w:szCs w:val="20"/>
              </w:rPr>
              <w:t>Wartość bez kwoty podatku VAT towaru/usługi</w:t>
            </w:r>
          </w:p>
        </w:tc>
      </w:tr>
      <w:tr w:rsidR="002C1CDC" w:rsidRPr="00D51514" w14:paraId="2DC538AB" w14:textId="77777777" w:rsidTr="002C1CDC">
        <w:tc>
          <w:tcPr>
            <w:tcW w:w="531" w:type="dxa"/>
            <w:tcBorders>
              <w:top w:val="single" w:sz="4" w:space="0" w:color="auto"/>
              <w:left w:val="single" w:sz="4" w:space="0" w:color="auto"/>
              <w:bottom w:val="single" w:sz="4" w:space="0" w:color="auto"/>
              <w:right w:val="single" w:sz="4" w:space="0" w:color="auto"/>
            </w:tcBorders>
            <w:hideMark/>
          </w:tcPr>
          <w:p w14:paraId="70029A5E" w14:textId="77777777" w:rsidR="002C1CDC" w:rsidRPr="00D51514" w:rsidRDefault="002C1CDC">
            <w:pPr>
              <w:keepNext/>
              <w:spacing w:after="0"/>
              <w:rPr>
                <w:rFonts w:ascii="Times New Roman" w:hAnsi="Times New Roman" w:cs="Times New Roman"/>
                <w:sz w:val="20"/>
                <w:szCs w:val="20"/>
              </w:rPr>
            </w:pPr>
            <w:r w:rsidRPr="00D51514">
              <w:rPr>
                <w:rFonts w:ascii="Times New Roman" w:hAnsi="Times New Roman" w:cs="Times New Roman"/>
                <w:sz w:val="20"/>
                <w:szCs w:val="20"/>
              </w:rPr>
              <w:t>1.</w:t>
            </w:r>
          </w:p>
        </w:tc>
        <w:tc>
          <w:tcPr>
            <w:tcW w:w="5548" w:type="dxa"/>
            <w:tcBorders>
              <w:top w:val="single" w:sz="4" w:space="0" w:color="auto"/>
              <w:left w:val="single" w:sz="4" w:space="0" w:color="auto"/>
              <w:bottom w:val="single" w:sz="4" w:space="0" w:color="auto"/>
              <w:right w:val="single" w:sz="4" w:space="0" w:color="auto"/>
            </w:tcBorders>
          </w:tcPr>
          <w:p w14:paraId="2EE8F1A6" w14:textId="77777777" w:rsidR="002C1CDC" w:rsidRPr="00D51514" w:rsidRDefault="002C1CDC">
            <w:pPr>
              <w:keepNext/>
              <w:spacing w:after="0"/>
              <w:rPr>
                <w:rFonts w:ascii="Times New Roman" w:hAnsi="Times New Roman" w:cs="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14:paraId="398B3D8E" w14:textId="77777777" w:rsidR="002C1CDC" w:rsidRPr="00D51514" w:rsidRDefault="002C1CDC">
            <w:pPr>
              <w:keepNext/>
              <w:spacing w:after="0"/>
              <w:rPr>
                <w:rFonts w:ascii="Times New Roman" w:hAnsi="Times New Roman" w:cs="Times New Roman"/>
                <w:sz w:val="20"/>
                <w:szCs w:val="20"/>
              </w:rPr>
            </w:pPr>
          </w:p>
        </w:tc>
      </w:tr>
      <w:tr w:rsidR="002C1CDC" w:rsidRPr="00D51514" w14:paraId="7890A13C" w14:textId="77777777" w:rsidTr="002C1CDC">
        <w:tc>
          <w:tcPr>
            <w:tcW w:w="531" w:type="dxa"/>
            <w:tcBorders>
              <w:top w:val="single" w:sz="4" w:space="0" w:color="auto"/>
              <w:left w:val="single" w:sz="4" w:space="0" w:color="auto"/>
              <w:bottom w:val="single" w:sz="4" w:space="0" w:color="auto"/>
              <w:right w:val="single" w:sz="4" w:space="0" w:color="auto"/>
            </w:tcBorders>
            <w:hideMark/>
          </w:tcPr>
          <w:p w14:paraId="021BC7ED" w14:textId="77777777" w:rsidR="002C1CDC" w:rsidRPr="00D51514" w:rsidRDefault="002C1CDC">
            <w:pPr>
              <w:keepNext/>
              <w:spacing w:after="0"/>
              <w:rPr>
                <w:rFonts w:ascii="Times New Roman" w:hAnsi="Times New Roman" w:cs="Times New Roman"/>
                <w:sz w:val="20"/>
                <w:szCs w:val="20"/>
              </w:rPr>
            </w:pPr>
            <w:r w:rsidRPr="00D51514">
              <w:rPr>
                <w:rFonts w:ascii="Times New Roman" w:hAnsi="Times New Roman" w:cs="Times New Roman"/>
                <w:sz w:val="20"/>
                <w:szCs w:val="20"/>
              </w:rPr>
              <w:t>2.</w:t>
            </w:r>
          </w:p>
        </w:tc>
        <w:tc>
          <w:tcPr>
            <w:tcW w:w="5548" w:type="dxa"/>
            <w:tcBorders>
              <w:top w:val="single" w:sz="4" w:space="0" w:color="auto"/>
              <w:left w:val="single" w:sz="4" w:space="0" w:color="auto"/>
              <w:bottom w:val="single" w:sz="4" w:space="0" w:color="auto"/>
              <w:right w:val="single" w:sz="4" w:space="0" w:color="auto"/>
            </w:tcBorders>
          </w:tcPr>
          <w:p w14:paraId="7ED16D5D" w14:textId="77777777" w:rsidR="002C1CDC" w:rsidRPr="00D51514" w:rsidRDefault="002C1CDC">
            <w:pPr>
              <w:keepNext/>
              <w:spacing w:after="0"/>
              <w:rPr>
                <w:rFonts w:ascii="Times New Roman" w:hAnsi="Times New Roman" w:cs="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14:paraId="435D97AD" w14:textId="77777777" w:rsidR="002C1CDC" w:rsidRPr="00D51514" w:rsidRDefault="002C1CDC">
            <w:pPr>
              <w:keepNext/>
              <w:spacing w:after="0"/>
              <w:rPr>
                <w:rFonts w:ascii="Times New Roman" w:hAnsi="Times New Roman" w:cs="Times New Roman"/>
                <w:sz w:val="20"/>
                <w:szCs w:val="20"/>
              </w:rPr>
            </w:pPr>
          </w:p>
        </w:tc>
      </w:tr>
    </w:tbl>
    <w:p w14:paraId="5F866F62" w14:textId="77777777" w:rsidR="002C1CDC" w:rsidRPr="00D51514" w:rsidRDefault="002C1CDC" w:rsidP="002C1CDC">
      <w:pPr>
        <w:keepNext/>
        <w:spacing w:after="0"/>
        <w:rPr>
          <w:rFonts w:ascii="Times New Roman" w:hAnsi="Times New Roman" w:cs="Times New Roman"/>
          <w:b/>
          <w:i/>
          <w:sz w:val="20"/>
          <w:szCs w:val="20"/>
        </w:rPr>
      </w:pPr>
    </w:p>
    <w:p w14:paraId="436BF4B8" w14:textId="77777777" w:rsidR="002C1CDC" w:rsidRPr="00D51514" w:rsidRDefault="002C1CDC" w:rsidP="00F95F41">
      <w:pPr>
        <w:keepNext/>
        <w:spacing w:after="0"/>
        <w:jc w:val="both"/>
        <w:rPr>
          <w:rFonts w:ascii="Times New Roman" w:hAnsi="Times New Roman" w:cs="Times New Roman"/>
          <w:i/>
          <w:sz w:val="20"/>
          <w:szCs w:val="20"/>
        </w:rPr>
      </w:pPr>
      <w:r w:rsidRPr="00D51514">
        <w:rPr>
          <w:rFonts w:ascii="Times New Roman" w:hAnsi="Times New Roman" w:cs="Times New Roman"/>
          <w:b/>
          <w:i/>
          <w:sz w:val="20"/>
          <w:szCs w:val="20"/>
        </w:rPr>
        <w:t>Uwaga:</w:t>
      </w:r>
      <w:r w:rsidRPr="00D51514">
        <w:rPr>
          <w:rFonts w:ascii="Times New Roman" w:hAnsi="Times New Roman" w:cs="Times New Roman"/>
          <w:i/>
          <w:sz w:val="20"/>
          <w:szCs w:val="20"/>
        </w:rPr>
        <w:t xml:space="preserve"> niewypełnienie przez Wykonawcę tabeli rozumiane będzie przez Zamawiającego jako informacja o tym, że wybór oferty Wykonawcy nie będzie prowadzić do powstania u Zamawiającego obowiązku podatkowego.</w:t>
      </w:r>
    </w:p>
    <w:p w14:paraId="1F9802D3" w14:textId="15739158" w:rsidR="002C1CDC" w:rsidRPr="00D51514" w:rsidRDefault="00F95F41" w:rsidP="00E431D6">
      <w:pPr>
        <w:pStyle w:val="Akapitzlist"/>
        <w:numPr>
          <w:ilvl w:val="0"/>
          <w:numId w:val="37"/>
        </w:numPr>
        <w:tabs>
          <w:tab w:val="num" w:pos="360"/>
        </w:tabs>
        <w:autoSpaceDE w:val="0"/>
        <w:spacing w:before="120"/>
        <w:rPr>
          <w:sz w:val="20"/>
          <w:szCs w:val="20"/>
        </w:rPr>
      </w:pPr>
      <w:r w:rsidRPr="00D51514">
        <w:rPr>
          <w:sz w:val="20"/>
          <w:szCs w:val="20"/>
        </w:rPr>
        <w:t>Z</w:t>
      </w:r>
      <w:r w:rsidR="002C1CDC" w:rsidRPr="00D51514">
        <w:rPr>
          <w:sz w:val="20"/>
          <w:szCs w:val="20"/>
        </w:rPr>
        <w:t>ał</w:t>
      </w:r>
      <w:r w:rsidR="002C1CDC" w:rsidRPr="00D51514">
        <w:rPr>
          <w:rFonts w:eastAsia="TimesNewRoman"/>
          <w:sz w:val="20"/>
          <w:szCs w:val="20"/>
        </w:rPr>
        <w:t>ą</w:t>
      </w:r>
      <w:r w:rsidR="002C1CDC" w:rsidRPr="00D51514">
        <w:rPr>
          <w:sz w:val="20"/>
          <w:szCs w:val="20"/>
        </w:rPr>
        <w:t>cza poni</w:t>
      </w:r>
      <w:r w:rsidR="002C1CDC" w:rsidRPr="00D51514">
        <w:rPr>
          <w:rFonts w:eastAsia="TimesNewRoman"/>
          <w:sz w:val="20"/>
          <w:szCs w:val="20"/>
        </w:rPr>
        <w:t>ż</w:t>
      </w:r>
      <w:r w:rsidR="002C1CDC" w:rsidRPr="00D51514">
        <w:rPr>
          <w:sz w:val="20"/>
          <w:szCs w:val="20"/>
        </w:rPr>
        <w:t>sze dokumenty stanowi</w:t>
      </w:r>
      <w:r w:rsidR="002C1CDC" w:rsidRPr="00D51514">
        <w:rPr>
          <w:rFonts w:eastAsia="TimesNewRoman"/>
          <w:sz w:val="20"/>
          <w:szCs w:val="20"/>
        </w:rPr>
        <w:t>ą</w:t>
      </w:r>
      <w:r w:rsidR="002C1CDC" w:rsidRPr="00D51514">
        <w:rPr>
          <w:sz w:val="20"/>
          <w:szCs w:val="20"/>
        </w:rPr>
        <w:t>ce integraln</w:t>
      </w:r>
      <w:r w:rsidR="002C1CDC" w:rsidRPr="00D51514">
        <w:rPr>
          <w:rFonts w:eastAsia="TimesNewRoman"/>
          <w:sz w:val="20"/>
          <w:szCs w:val="20"/>
        </w:rPr>
        <w:t xml:space="preserve">ą </w:t>
      </w:r>
      <w:r w:rsidR="002C1CDC" w:rsidRPr="00D51514">
        <w:rPr>
          <w:sz w:val="20"/>
          <w:szCs w:val="20"/>
        </w:rPr>
        <w:t>cz</w:t>
      </w:r>
      <w:r w:rsidR="002C1CDC" w:rsidRPr="00D51514">
        <w:rPr>
          <w:rFonts w:eastAsia="TimesNewRoman"/>
          <w:sz w:val="20"/>
          <w:szCs w:val="20"/>
        </w:rPr>
        <w:t xml:space="preserve">ęść </w:t>
      </w:r>
      <w:r w:rsidR="002C1CDC" w:rsidRPr="00D51514">
        <w:rPr>
          <w:sz w:val="20"/>
          <w:szCs w:val="20"/>
        </w:rPr>
        <w:t xml:space="preserve">niniejszej oferty: </w:t>
      </w:r>
      <w:r w:rsidR="002C1CDC" w:rsidRPr="00D51514">
        <w:rPr>
          <w:rStyle w:val="Odwoanieprzypisudolnego"/>
          <w:b/>
          <w:sz w:val="20"/>
          <w:szCs w:val="20"/>
        </w:rPr>
        <w:footnoteReference w:id="1"/>
      </w:r>
      <w:r w:rsidR="002C1CDC" w:rsidRPr="00D51514">
        <w:rPr>
          <w:b/>
          <w:sz w:val="20"/>
          <w:szCs w:val="20"/>
          <w:vertAlign w:val="superscript"/>
        </w:rPr>
        <w:t>)</w:t>
      </w:r>
    </w:p>
    <w:p w14:paraId="25B1132C"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hanging="357"/>
        <w:jc w:val="both"/>
        <w:rPr>
          <w:rFonts w:ascii="Times New Roman" w:hAnsi="Times New Roman" w:cs="Times New Roman"/>
          <w:sz w:val="20"/>
          <w:szCs w:val="20"/>
        </w:rPr>
      </w:pPr>
      <w:r w:rsidRPr="00D51514">
        <w:rPr>
          <w:rFonts w:ascii="Times New Roman" w:hAnsi="Times New Roman" w:cs="Times New Roman"/>
          <w:sz w:val="20"/>
          <w:szCs w:val="20"/>
        </w:rPr>
        <w:t>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wiadczenie o spełnieniu warunków udziału w postępowaniu (formularz 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wiadczenia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la zał</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cznik nr 2 do SIWZ);</w:t>
      </w:r>
    </w:p>
    <w:p w14:paraId="15395382"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hanging="357"/>
        <w:jc w:val="both"/>
        <w:rPr>
          <w:rFonts w:ascii="Times New Roman" w:hAnsi="Times New Roman" w:cs="Times New Roman"/>
          <w:sz w:val="20"/>
          <w:szCs w:val="20"/>
        </w:rPr>
      </w:pPr>
      <w:r w:rsidRPr="00D51514">
        <w:rPr>
          <w:rFonts w:ascii="Times New Roman" w:hAnsi="Times New Roman" w:cs="Times New Roman"/>
          <w:sz w:val="20"/>
          <w:szCs w:val="20"/>
        </w:rPr>
        <w:t>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wiadczenie o braku podstaw do wykluczenia (formularz o</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wiadczenia okre</w:t>
      </w:r>
      <w:r w:rsidRPr="00D51514">
        <w:rPr>
          <w:rFonts w:ascii="Times New Roman" w:eastAsia="TimesNewRoman" w:hAnsi="Times New Roman" w:cs="Times New Roman"/>
          <w:sz w:val="20"/>
          <w:szCs w:val="20"/>
        </w:rPr>
        <w:t>ś</w:t>
      </w:r>
      <w:r w:rsidRPr="00D51514">
        <w:rPr>
          <w:rFonts w:ascii="Times New Roman" w:hAnsi="Times New Roman" w:cs="Times New Roman"/>
          <w:sz w:val="20"/>
          <w:szCs w:val="20"/>
        </w:rPr>
        <w:t>la zał</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cznik nr 3 do SIWZ);</w:t>
      </w:r>
    </w:p>
    <w:p w14:paraId="53455181"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dokument potwierdzaj</w:t>
      </w:r>
      <w:r w:rsidRPr="00D51514">
        <w:rPr>
          <w:rFonts w:ascii="Times New Roman" w:eastAsia="TimesNewRoman" w:hAnsi="Times New Roman" w:cs="Times New Roman"/>
          <w:sz w:val="20"/>
          <w:szCs w:val="20"/>
        </w:rPr>
        <w:t>ą</w:t>
      </w:r>
      <w:r w:rsidRPr="00D51514">
        <w:rPr>
          <w:rFonts w:ascii="Times New Roman" w:hAnsi="Times New Roman" w:cs="Times New Roman"/>
          <w:sz w:val="20"/>
          <w:szCs w:val="20"/>
        </w:rPr>
        <w:t>cy uprawnienie osoby (osób) do zło</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enia oferty – w przypadku, gdy prawo to nie wynika z innych złożonych dokumentów;</w:t>
      </w:r>
    </w:p>
    <w:p w14:paraId="2554B34F" w14:textId="798B970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 xml:space="preserve">informację o </w:t>
      </w:r>
      <w:r w:rsidR="005D63E4" w:rsidRPr="00D51514">
        <w:rPr>
          <w:rFonts w:ascii="Times New Roman" w:hAnsi="Times New Roman" w:cs="Times New Roman"/>
          <w:sz w:val="20"/>
          <w:szCs w:val="20"/>
        </w:rPr>
        <w:t>P</w:t>
      </w:r>
      <w:r w:rsidRPr="00D51514">
        <w:rPr>
          <w:rFonts w:ascii="Times New Roman" w:hAnsi="Times New Roman" w:cs="Times New Roman"/>
          <w:sz w:val="20"/>
          <w:szCs w:val="20"/>
        </w:rPr>
        <w:t>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r w:rsidR="00F95F41" w:rsidRPr="00D51514">
        <w:rPr>
          <w:rFonts w:ascii="Times New Roman" w:hAnsi="Times New Roman" w:cs="Times New Roman"/>
          <w:sz w:val="20"/>
          <w:szCs w:val="20"/>
        </w:rPr>
        <w:t xml:space="preserve"> (formularz oświadczenia określa załącznik nr 6 do SIWZ</w:t>
      </w:r>
      <w:r w:rsidRPr="00D51514">
        <w:rPr>
          <w:rFonts w:ascii="Times New Roman" w:hAnsi="Times New Roman" w:cs="Times New Roman"/>
          <w:sz w:val="20"/>
          <w:szCs w:val="20"/>
        </w:rPr>
        <w:t>;</w:t>
      </w:r>
    </w:p>
    <w:p w14:paraId="3D6F9153"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zobowiązanie do oddania do dyspozycji niezbędnych zasobów na okres korzystania z nich przy wykonywaniu zamówienia – jeśli Wykonawca będzie korzystał z udostępnienia zasobów</w:t>
      </w:r>
      <w:r w:rsidR="00F95F41" w:rsidRPr="00D51514">
        <w:rPr>
          <w:rFonts w:ascii="Times New Roman" w:hAnsi="Times New Roman" w:cs="Times New Roman"/>
          <w:sz w:val="20"/>
          <w:szCs w:val="20"/>
        </w:rPr>
        <w:t xml:space="preserve"> (formularz oświadczenia określa załącznik nr 7 do SIWZ)</w:t>
      </w:r>
      <w:r w:rsidRPr="00D51514">
        <w:rPr>
          <w:rFonts w:ascii="Times New Roman" w:hAnsi="Times New Roman" w:cs="Times New Roman"/>
          <w:sz w:val="20"/>
          <w:szCs w:val="20"/>
        </w:rPr>
        <w:t>;</w:t>
      </w:r>
    </w:p>
    <w:p w14:paraId="7C26FCC2" w14:textId="77777777" w:rsidR="002C1CDC" w:rsidRPr="00D51514" w:rsidRDefault="002C1CDC"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w:t>
      </w:r>
    </w:p>
    <w:p w14:paraId="7EBB95FC" w14:textId="77777777" w:rsidR="002C1CDC" w:rsidRPr="00D51514" w:rsidRDefault="00F95F41" w:rsidP="00E431D6">
      <w:pPr>
        <w:numPr>
          <w:ilvl w:val="0"/>
          <w:numId w:val="21"/>
        </w:numPr>
        <w:tabs>
          <w:tab w:val="clear" w:pos="720"/>
          <w:tab w:val="num" w:pos="993"/>
          <w:tab w:val="left" w:pos="3780"/>
        </w:tabs>
        <w:suppressAutoHyphens/>
        <w:autoSpaceDE w:val="0"/>
        <w:spacing w:after="0"/>
        <w:ind w:left="993"/>
        <w:jc w:val="both"/>
        <w:rPr>
          <w:rFonts w:ascii="Times New Roman" w:hAnsi="Times New Roman" w:cs="Times New Roman"/>
          <w:sz w:val="20"/>
          <w:szCs w:val="20"/>
        </w:rPr>
      </w:pPr>
      <w:r w:rsidRPr="00D51514">
        <w:rPr>
          <w:rFonts w:ascii="Times New Roman" w:hAnsi="Times New Roman" w:cs="Times New Roman"/>
          <w:sz w:val="20"/>
          <w:szCs w:val="20"/>
        </w:rPr>
        <w:t>………………………………………………………………………………</w:t>
      </w:r>
    </w:p>
    <w:p w14:paraId="7D75D9F5" w14:textId="77777777" w:rsidR="002C1CDC" w:rsidRPr="00D51514" w:rsidRDefault="002C1CDC" w:rsidP="00E431D6">
      <w:pPr>
        <w:numPr>
          <w:ilvl w:val="0"/>
          <w:numId w:val="37"/>
        </w:numPr>
        <w:tabs>
          <w:tab w:val="num" w:pos="426"/>
        </w:tabs>
        <w:suppressAutoHyphens/>
        <w:autoSpaceDE w:val="0"/>
        <w:spacing w:before="80" w:after="0" w:line="240" w:lineRule="auto"/>
        <w:ind w:left="426" w:hanging="426"/>
        <w:jc w:val="both"/>
        <w:rPr>
          <w:rFonts w:ascii="Times New Roman" w:hAnsi="Times New Roman" w:cs="Times New Roman"/>
          <w:sz w:val="20"/>
          <w:szCs w:val="20"/>
        </w:rPr>
      </w:pPr>
      <w:r w:rsidRPr="00D51514">
        <w:rPr>
          <w:rFonts w:ascii="Times New Roman" w:hAnsi="Times New Roman" w:cs="Times New Roman"/>
          <w:sz w:val="20"/>
          <w:szCs w:val="20"/>
        </w:rPr>
        <w:t>Wszelką korespondencję za pomocą faksu nale</w:t>
      </w:r>
      <w:r w:rsidRPr="00D51514">
        <w:rPr>
          <w:rFonts w:ascii="Times New Roman" w:eastAsia="TimesNewRoman" w:hAnsi="Times New Roman" w:cs="Times New Roman"/>
          <w:sz w:val="20"/>
          <w:szCs w:val="20"/>
        </w:rPr>
        <w:t>ż</w:t>
      </w:r>
      <w:r w:rsidRPr="00D51514">
        <w:rPr>
          <w:rFonts w:ascii="Times New Roman" w:hAnsi="Times New Roman" w:cs="Times New Roman"/>
          <w:sz w:val="20"/>
          <w:szCs w:val="20"/>
        </w:rPr>
        <w:t>y przekazywa</w:t>
      </w:r>
      <w:r w:rsidRPr="00D51514">
        <w:rPr>
          <w:rFonts w:ascii="Times New Roman" w:eastAsia="TimesNewRoman" w:hAnsi="Times New Roman" w:cs="Times New Roman"/>
          <w:sz w:val="20"/>
          <w:szCs w:val="20"/>
        </w:rPr>
        <w:t xml:space="preserve">ć </w:t>
      </w:r>
      <w:r w:rsidRPr="00D51514">
        <w:rPr>
          <w:rFonts w:ascii="Times New Roman" w:hAnsi="Times New Roman" w:cs="Times New Roman"/>
          <w:sz w:val="20"/>
          <w:szCs w:val="20"/>
        </w:rPr>
        <w:t>na numer: ……………………… lub za pomocą poczty elektronicznej na adres e-mail:…………………………………………</w:t>
      </w:r>
      <w:r w:rsidR="00180981" w:rsidRPr="00D51514">
        <w:rPr>
          <w:rFonts w:ascii="Times New Roman" w:hAnsi="Times New Roman" w:cs="Times New Roman"/>
          <w:sz w:val="20"/>
          <w:szCs w:val="20"/>
        </w:rPr>
        <w:t>.</w:t>
      </w:r>
    </w:p>
    <w:p w14:paraId="2D377E1F" w14:textId="77777777" w:rsidR="002C1CDC" w:rsidRPr="00D51514" w:rsidRDefault="002C1CDC" w:rsidP="00E431D6">
      <w:pPr>
        <w:numPr>
          <w:ilvl w:val="0"/>
          <w:numId w:val="37"/>
        </w:numPr>
        <w:tabs>
          <w:tab w:val="num" w:pos="360"/>
        </w:tabs>
        <w:suppressAutoHyphens/>
        <w:autoSpaceDE w:val="0"/>
        <w:spacing w:before="80" w:after="0" w:line="240" w:lineRule="auto"/>
        <w:ind w:left="360"/>
        <w:rPr>
          <w:rFonts w:ascii="Times New Roman" w:hAnsi="Times New Roman" w:cs="Times New Roman"/>
          <w:sz w:val="20"/>
          <w:szCs w:val="20"/>
        </w:rPr>
      </w:pPr>
      <w:r w:rsidRPr="00D51514">
        <w:rPr>
          <w:rFonts w:ascii="Times New Roman" w:hAnsi="Times New Roman" w:cs="Times New Roman"/>
          <w:sz w:val="20"/>
          <w:szCs w:val="20"/>
        </w:rPr>
        <w:t>Kontaktowy numer telefonu……………………………………………………………………..</w:t>
      </w:r>
    </w:p>
    <w:p w14:paraId="44EE3750" w14:textId="77777777" w:rsidR="002C1CDC" w:rsidRPr="00D51514" w:rsidRDefault="002C1CDC" w:rsidP="00E431D6">
      <w:pPr>
        <w:numPr>
          <w:ilvl w:val="0"/>
          <w:numId w:val="37"/>
        </w:numPr>
        <w:tabs>
          <w:tab w:val="num" w:pos="360"/>
        </w:tabs>
        <w:suppressAutoHyphens/>
        <w:autoSpaceDE w:val="0"/>
        <w:spacing w:before="80" w:after="0" w:line="240" w:lineRule="auto"/>
        <w:ind w:left="360"/>
        <w:jc w:val="both"/>
        <w:rPr>
          <w:rFonts w:ascii="Times New Roman" w:hAnsi="Times New Roman" w:cs="Times New Roman"/>
          <w:sz w:val="20"/>
          <w:szCs w:val="20"/>
        </w:rPr>
      </w:pPr>
      <w:r w:rsidRPr="00D51514">
        <w:rPr>
          <w:rFonts w:ascii="Times New Roman" w:hAnsi="Times New Roman" w:cs="Times New Roman"/>
          <w:sz w:val="20"/>
          <w:szCs w:val="20"/>
        </w:rPr>
        <w:t>Informacje dodatkowe do przygotowania umowy w przypadku wyboru niniejszej oferty - Wykonawca podaje je według uznania:</w:t>
      </w:r>
    </w:p>
    <w:p w14:paraId="01CCDFEB" w14:textId="77777777" w:rsidR="002C1CDC" w:rsidRPr="00D51514" w:rsidRDefault="002C1CDC" w:rsidP="002C1CDC">
      <w:pPr>
        <w:autoSpaceDE w:val="0"/>
        <w:spacing w:before="80" w:after="0"/>
        <w:ind w:left="720" w:hanging="294"/>
        <w:rPr>
          <w:rFonts w:ascii="Times New Roman" w:hAnsi="Times New Roman" w:cs="Times New Roman"/>
          <w:sz w:val="20"/>
          <w:szCs w:val="20"/>
        </w:rPr>
      </w:pPr>
      <w:r w:rsidRPr="00D51514">
        <w:rPr>
          <w:rFonts w:ascii="Times New Roman" w:hAnsi="Times New Roman" w:cs="Times New Roman"/>
          <w:sz w:val="20"/>
          <w:szCs w:val="20"/>
        </w:rPr>
        <w:t>1) Umowa z naszej strony b</w:t>
      </w:r>
      <w:r w:rsidRPr="00D51514">
        <w:rPr>
          <w:rFonts w:ascii="Times New Roman" w:eastAsia="TimesNewRoman" w:hAnsi="Times New Roman" w:cs="Times New Roman"/>
          <w:sz w:val="20"/>
          <w:szCs w:val="20"/>
        </w:rPr>
        <w:t>ę</w:t>
      </w:r>
      <w:r w:rsidRPr="00D51514">
        <w:rPr>
          <w:rFonts w:ascii="Times New Roman" w:hAnsi="Times New Roman" w:cs="Times New Roman"/>
          <w:sz w:val="20"/>
          <w:szCs w:val="20"/>
        </w:rPr>
        <w:t xml:space="preserve">dzie zawierana przez (imiona, nazwiska i stanowiska): </w:t>
      </w:r>
    </w:p>
    <w:p w14:paraId="2BB6E468" w14:textId="77777777" w:rsidR="002C1CDC" w:rsidRPr="00D51514" w:rsidRDefault="002C1CDC" w:rsidP="002C1CDC">
      <w:pPr>
        <w:autoSpaceDE w:val="0"/>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w:t>
      </w:r>
    </w:p>
    <w:p w14:paraId="22653FCE" w14:textId="77777777" w:rsidR="002C1CDC" w:rsidRPr="00D51514" w:rsidRDefault="002C1CDC" w:rsidP="002C1CDC">
      <w:pPr>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2) NIP: ...............................................</w:t>
      </w:r>
    </w:p>
    <w:p w14:paraId="214D7A09" w14:textId="77777777" w:rsidR="002C1CDC" w:rsidRPr="00D51514" w:rsidRDefault="002C1CDC" w:rsidP="002C1CDC">
      <w:pPr>
        <w:spacing w:before="120" w:after="0"/>
        <w:ind w:left="720" w:hanging="294"/>
        <w:rPr>
          <w:rFonts w:ascii="Times New Roman" w:hAnsi="Times New Roman" w:cs="Times New Roman"/>
          <w:sz w:val="20"/>
          <w:szCs w:val="20"/>
        </w:rPr>
      </w:pPr>
      <w:r w:rsidRPr="00D51514">
        <w:rPr>
          <w:rFonts w:ascii="Times New Roman" w:hAnsi="Times New Roman" w:cs="Times New Roman"/>
          <w:sz w:val="20"/>
          <w:szCs w:val="20"/>
        </w:rPr>
        <w:t>3) REGON: ..........................................</w:t>
      </w:r>
    </w:p>
    <w:p w14:paraId="344F6796" w14:textId="7B2DD589" w:rsidR="002C1CDC" w:rsidRPr="00D51514" w:rsidRDefault="002C1CDC" w:rsidP="00A9367B">
      <w:pPr>
        <w:spacing w:before="120" w:after="0"/>
        <w:ind w:left="709" w:hanging="283"/>
        <w:rPr>
          <w:rFonts w:ascii="Times New Roman" w:hAnsi="Times New Roman" w:cs="Times New Roman"/>
          <w:sz w:val="20"/>
          <w:szCs w:val="20"/>
        </w:rPr>
      </w:pPr>
      <w:r w:rsidRPr="00D51514">
        <w:rPr>
          <w:rFonts w:ascii="Times New Roman" w:hAnsi="Times New Roman" w:cs="Times New Roman"/>
          <w:sz w:val="20"/>
          <w:szCs w:val="20"/>
        </w:rPr>
        <w:t>4) Przedstawicielem Wykonawcy, działającym w jego imieniu i na jego rzecz, koordynującym realizację umowy będzie  ............................</w:t>
      </w:r>
      <w:r w:rsidR="00A9367B" w:rsidRPr="00D51514">
        <w:rPr>
          <w:rFonts w:ascii="Times New Roman" w:hAnsi="Times New Roman" w:cs="Times New Roman"/>
          <w:sz w:val="20"/>
          <w:szCs w:val="20"/>
        </w:rPr>
        <w:t>...............................</w:t>
      </w:r>
    </w:p>
    <w:p w14:paraId="2865DB7D" w14:textId="6A4554D9" w:rsidR="005D63E4" w:rsidRPr="00D51514" w:rsidRDefault="005D63E4" w:rsidP="005D63E4">
      <w:pPr>
        <w:tabs>
          <w:tab w:val="left" w:leader="dot" w:pos="9072"/>
        </w:tabs>
        <w:spacing w:before="120" w:after="0"/>
        <w:ind w:left="709" w:hanging="284"/>
        <w:rPr>
          <w:rFonts w:ascii="Times New Roman" w:hAnsi="Times New Roman" w:cs="Times New Roman"/>
          <w:sz w:val="20"/>
          <w:szCs w:val="20"/>
        </w:rPr>
      </w:pPr>
      <w:r w:rsidRPr="00D51514">
        <w:rPr>
          <w:rFonts w:ascii="Times New Roman" w:hAnsi="Times New Roman" w:cs="Times New Roman"/>
          <w:sz w:val="20"/>
          <w:szCs w:val="20"/>
        </w:rPr>
        <w:t xml:space="preserve">5) Nr konta bankowego </w:t>
      </w:r>
      <w:r w:rsidRPr="00D51514">
        <w:rPr>
          <w:rFonts w:ascii="Times New Roman" w:hAnsi="Times New Roman" w:cs="Times New Roman"/>
          <w:sz w:val="20"/>
          <w:szCs w:val="20"/>
        </w:rPr>
        <w:tab/>
      </w:r>
    </w:p>
    <w:p w14:paraId="6545C7CC" w14:textId="77777777" w:rsidR="007E0B28" w:rsidRPr="00D51514" w:rsidRDefault="007E0B28" w:rsidP="00E431D6">
      <w:pPr>
        <w:pStyle w:val="Akapitzlist"/>
        <w:numPr>
          <w:ilvl w:val="0"/>
          <w:numId w:val="37"/>
        </w:numPr>
        <w:spacing w:before="120"/>
        <w:jc w:val="both"/>
        <w:rPr>
          <w:sz w:val="20"/>
          <w:szCs w:val="20"/>
        </w:rPr>
      </w:pPr>
      <w:r w:rsidRPr="00D51514">
        <w:rPr>
          <w:color w:val="000000"/>
          <w:sz w:val="20"/>
          <w:szCs w:val="20"/>
        </w:rPr>
        <w:t>Oświadczam, że wypełniłem obowiązki informacyjne przewidziane w art. 13 lub art. 14 RODO</w:t>
      </w:r>
      <w:r w:rsidRPr="00D51514">
        <w:rPr>
          <w:rStyle w:val="Odwoanieprzypisudolnego"/>
          <w:color w:val="000000"/>
          <w:sz w:val="20"/>
          <w:szCs w:val="20"/>
        </w:rPr>
        <w:footnoteReference w:id="2"/>
      </w:r>
      <w:r w:rsidRPr="00D51514">
        <w:rPr>
          <w:color w:val="000000"/>
          <w:sz w:val="20"/>
          <w:szCs w:val="20"/>
        </w:rPr>
        <w:t xml:space="preserve"> wobec osób fizycznych, </w:t>
      </w:r>
      <w:r w:rsidRPr="00D51514">
        <w:rPr>
          <w:sz w:val="20"/>
          <w:szCs w:val="20"/>
        </w:rPr>
        <w:t>od których dane osobowe bezpośrednio lub pośrednio pozyskałem</w:t>
      </w:r>
      <w:r w:rsidRPr="00D51514">
        <w:rPr>
          <w:color w:val="000000"/>
          <w:sz w:val="20"/>
          <w:szCs w:val="20"/>
        </w:rPr>
        <w:t xml:space="preserve"> </w:t>
      </w:r>
      <w:r w:rsidRPr="00D51514">
        <w:rPr>
          <w:color w:val="000000"/>
          <w:sz w:val="20"/>
          <w:szCs w:val="20"/>
        </w:rPr>
        <w:br/>
        <w:t>w celu ubiegania się o udzielenie zamówienia publicznego w niniejszym postępowaniu</w:t>
      </w:r>
      <w:r w:rsidRPr="00D51514">
        <w:rPr>
          <w:sz w:val="20"/>
          <w:szCs w:val="20"/>
        </w:rPr>
        <w:t>.</w:t>
      </w:r>
    </w:p>
    <w:p w14:paraId="410EC2F0" w14:textId="77777777" w:rsidR="007E0B28" w:rsidRPr="00D51514" w:rsidRDefault="007E0B28" w:rsidP="002C1CDC">
      <w:pPr>
        <w:spacing w:after="0" w:line="360" w:lineRule="auto"/>
        <w:ind w:left="360"/>
        <w:jc w:val="right"/>
        <w:rPr>
          <w:rFonts w:ascii="Times New Roman" w:hAnsi="Times New Roman" w:cs="Times New Roman"/>
          <w:bCs/>
          <w:sz w:val="20"/>
          <w:szCs w:val="20"/>
        </w:rPr>
      </w:pPr>
    </w:p>
    <w:p w14:paraId="71C2C72C" w14:textId="2EE2DFC9" w:rsidR="002C1CDC" w:rsidRPr="00D51514" w:rsidRDefault="002C1CDC" w:rsidP="005D63E4">
      <w:pPr>
        <w:spacing w:after="0" w:line="240" w:lineRule="auto"/>
        <w:rPr>
          <w:rFonts w:ascii="Times New Roman" w:hAnsi="Times New Roman" w:cs="Times New Roman"/>
          <w:bCs/>
          <w:sz w:val="20"/>
          <w:szCs w:val="20"/>
        </w:rPr>
      </w:pPr>
      <w:r w:rsidRPr="00D51514">
        <w:rPr>
          <w:rFonts w:ascii="Times New Roman" w:hAnsi="Times New Roman" w:cs="Times New Roman"/>
          <w:bCs/>
          <w:sz w:val="20"/>
          <w:szCs w:val="20"/>
        </w:rPr>
        <w:t>………………dnia……………………..</w:t>
      </w:r>
      <w:r w:rsidR="005D63E4" w:rsidRPr="00D51514">
        <w:rPr>
          <w:rFonts w:ascii="Times New Roman" w:hAnsi="Times New Roman" w:cs="Times New Roman"/>
          <w:bCs/>
          <w:sz w:val="20"/>
          <w:szCs w:val="20"/>
        </w:rPr>
        <w:t xml:space="preserve"> </w:t>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005D63E4" w:rsidRPr="00D51514">
        <w:rPr>
          <w:rFonts w:ascii="Times New Roman" w:hAnsi="Times New Roman" w:cs="Times New Roman"/>
          <w:bCs/>
          <w:sz w:val="20"/>
          <w:szCs w:val="20"/>
        </w:rPr>
        <w:tab/>
      </w:r>
      <w:r w:rsidRPr="00D51514">
        <w:rPr>
          <w:rFonts w:ascii="Times New Roman" w:hAnsi="Times New Roman" w:cs="Times New Roman"/>
          <w:bCs/>
          <w:sz w:val="20"/>
          <w:szCs w:val="20"/>
        </w:rPr>
        <w:t xml:space="preserve"> …………………………………………</w:t>
      </w:r>
    </w:p>
    <w:p w14:paraId="121BD0D5" w14:textId="0A80770C" w:rsidR="00D51514" w:rsidRPr="00D51514" w:rsidRDefault="002C1CDC" w:rsidP="00683F3B">
      <w:pPr>
        <w:spacing w:after="0" w:line="360" w:lineRule="auto"/>
        <w:ind w:left="5664" w:firstLine="708"/>
        <w:rPr>
          <w:rFonts w:ascii="Times New Roman" w:hAnsi="Times New Roman" w:cs="Times New Roman"/>
          <w:i/>
          <w:sz w:val="16"/>
          <w:szCs w:val="16"/>
        </w:rPr>
      </w:pPr>
      <w:r w:rsidRPr="00D51514">
        <w:rPr>
          <w:rFonts w:ascii="Times New Roman" w:hAnsi="Times New Roman" w:cs="Times New Roman"/>
          <w:bCs/>
          <w:i/>
          <w:iCs/>
          <w:sz w:val="18"/>
          <w:szCs w:val="18"/>
        </w:rPr>
        <w:t xml:space="preserve"> (podpis Wykonawcy</w:t>
      </w:r>
      <w:r w:rsidR="005D63E4" w:rsidRPr="00D51514">
        <w:rPr>
          <w:rFonts w:ascii="Times New Roman" w:hAnsi="Times New Roman" w:cs="Times New Roman"/>
          <w:bCs/>
          <w:i/>
          <w:iCs/>
          <w:sz w:val="18"/>
          <w:szCs w:val="18"/>
        </w:rPr>
        <w:t>)</w:t>
      </w:r>
      <w:r w:rsidR="00D51514" w:rsidRPr="00D51514">
        <w:rPr>
          <w:rFonts w:ascii="Times New Roman" w:hAnsi="Times New Roman" w:cs="Times New Roman"/>
          <w:i/>
          <w:sz w:val="16"/>
          <w:szCs w:val="16"/>
        </w:rPr>
        <w:br w:type="page"/>
      </w:r>
    </w:p>
    <w:p w14:paraId="46AAB62E" w14:textId="77777777" w:rsidR="00D51514" w:rsidRPr="00D51514" w:rsidRDefault="00D51514" w:rsidP="00D51514">
      <w:pPr>
        <w:spacing w:after="0" w:line="360" w:lineRule="auto"/>
        <w:ind w:left="360"/>
        <w:jc w:val="right"/>
        <w:rPr>
          <w:rFonts w:ascii="Times New Roman" w:hAnsi="Times New Roman" w:cs="Times New Roman"/>
          <w:bCs/>
          <w:sz w:val="20"/>
          <w:szCs w:val="20"/>
        </w:rPr>
      </w:pPr>
      <w:r w:rsidRPr="00D51514">
        <w:rPr>
          <w:rFonts w:ascii="Times New Roman" w:hAnsi="Times New Roman" w:cs="Times New Roman"/>
          <w:b/>
          <w:sz w:val="20"/>
          <w:szCs w:val="20"/>
          <w:u w:val="single"/>
        </w:rPr>
        <w:lastRenderedPageBreak/>
        <w:t>Załącznik nr 2 do SIWZ</w:t>
      </w:r>
    </w:p>
    <w:p w14:paraId="1E1BCD7E" w14:textId="77777777" w:rsidR="00D51514" w:rsidRPr="00D51514" w:rsidRDefault="00D51514" w:rsidP="00D51514">
      <w:pPr>
        <w:pStyle w:val="Tekstpodstawowy"/>
        <w:spacing w:after="0" w:line="276" w:lineRule="auto"/>
        <w:jc w:val="center"/>
        <w:rPr>
          <w:b/>
          <w:bCs/>
          <w:spacing w:val="20"/>
          <w:sz w:val="20"/>
          <w:szCs w:val="20"/>
        </w:rPr>
      </w:pPr>
      <w:r w:rsidRPr="00D51514">
        <w:rPr>
          <w:b/>
          <w:sz w:val="20"/>
          <w:szCs w:val="20"/>
          <w:u w:val="single"/>
        </w:rPr>
        <w:t xml:space="preserve">Oświadczenie wykonawcy </w:t>
      </w:r>
    </w:p>
    <w:p w14:paraId="2BA718E4" w14:textId="77777777" w:rsidR="00D51514" w:rsidRPr="00D51514" w:rsidRDefault="00D51514" w:rsidP="00D51514">
      <w:pPr>
        <w:spacing w:after="0" w:line="360" w:lineRule="auto"/>
        <w:jc w:val="center"/>
        <w:rPr>
          <w:rFonts w:ascii="Times New Roman" w:hAnsi="Times New Roman" w:cs="Times New Roman"/>
          <w:b/>
          <w:sz w:val="20"/>
          <w:szCs w:val="20"/>
        </w:rPr>
      </w:pPr>
      <w:r w:rsidRPr="00D51514">
        <w:rPr>
          <w:rFonts w:ascii="Times New Roman" w:hAnsi="Times New Roman" w:cs="Times New Roman"/>
          <w:b/>
          <w:sz w:val="20"/>
          <w:szCs w:val="20"/>
        </w:rPr>
        <w:t xml:space="preserve">składane na podstawie art. 25a ust. 1 ustawy </w:t>
      </w:r>
      <w:proofErr w:type="spellStart"/>
      <w:r w:rsidRPr="00D51514">
        <w:rPr>
          <w:rFonts w:ascii="Times New Roman" w:hAnsi="Times New Roman" w:cs="Times New Roman"/>
          <w:b/>
          <w:sz w:val="20"/>
          <w:szCs w:val="20"/>
        </w:rPr>
        <w:t>Pzp</w:t>
      </w:r>
      <w:proofErr w:type="spellEnd"/>
    </w:p>
    <w:p w14:paraId="4472AC8F" w14:textId="77777777" w:rsidR="00D51514" w:rsidRPr="00D51514" w:rsidRDefault="00D51514" w:rsidP="00D51514">
      <w:pPr>
        <w:spacing w:after="0"/>
        <w:jc w:val="center"/>
        <w:rPr>
          <w:rFonts w:ascii="Times New Roman" w:hAnsi="Times New Roman" w:cs="Times New Roman"/>
          <w:b/>
          <w:sz w:val="20"/>
          <w:szCs w:val="20"/>
          <w:u w:val="single"/>
        </w:rPr>
      </w:pPr>
      <w:r w:rsidRPr="00D51514">
        <w:rPr>
          <w:rFonts w:ascii="Times New Roman" w:hAnsi="Times New Roman" w:cs="Times New Roman"/>
          <w:b/>
          <w:sz w:val="20"/>
          <w:szCs w:val="20"/>
          <w:u w:val="single"/>
        </w:rPr>
        <w:t>DOTYCZĄCE SPEŁNIANIA WARUNKÓW UDZIAŁU W POSTĘPOWANIU</w:t>
      </w:r>
    </w:p>
    <w:p w14:paraId="7E52B998" w14:textId="77777777" w:rsidR="00D51514" w:rsidRPr="00D51514" w:rsidRDefault="00D51514" w:rsidP="00D51514">
      <w:pPr>
        <w:spacing w:after="0"/>
        <w:rPr>
          <w:rFonts w:ascii="Times New Roman" w:hAnsi="Times New Roman" w:cs="Times New Roman"/>
          <w:sz w:val="20"/>
          <w:szCs w:val="20"/>
        </w:rPr>
      </w:pPr>
    </w:p>
    <w:p w14:paraId="46A6FFA5" w14:textId="77777777" w:rsidR="00D51514" w:rsidRPr="00D51514" w:rsidRDefault="00D51514" w:rsidP="00D51514">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0DBA02B7" w14:textId="2B7A69AC" w:rsidR="00D51514" w:rsidRPr="00D51514" w:rsidRDefault="00D51514" w:rsidP="00D51514">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2A552FF8" w14:textId="77777777" w:rsidR="00D51514" w:rsidRPr="0082243D" w:rsidRDefault="00D51514" w:rsidP="00D51514">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211DF465" w14:textId="77777777" w:rsidR="00D51514" w:rsidRPr="0082243D" w:rsidRDefault="00D51514" w:rsidP="00D51514">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1B29E0B5" w14:textId="77777777" w:rsidR="00D51514" w:rsidRPr="00D51514" w:rsidRDefault="00D51514" w:rsidP="00D51514">
      <w:pPr>
        <w:spacing w:after="0" w:line="360" w:lineRule="auto"/>
        <w:jc w:val="both"/>
        <w:rPr>
          <w:rFonts w:ascii="Times New Roman" w:hAnsi="Times New Roman" w:cs="Times New Roman"/>
          <w:sz w:val="20"/>
          <w:szCs w:val="20"/>
        </w:rPr>
      </w:pPr>
    </w:p>
    <w:p w14:paraId="309E3B40" w14:textId="77777777" w:rsidR="00D51514" w:rsidRPr="00D51514" w:rsidRDefault="00D51514" w:rsidP="00D51514">
      <w:pPr>
        <w:shd w:val="clear" w:color="auto" w:fill="BFBFBF"/>
        <w:spacing w:after="0" w:line="360" w:lineRule="auto"/>
        <w:jc w:val="both"/>
        <w:rPr>
          <w:rFonts w:ascii="Times New Roman" w:hAnsi="Times New Roman" w:cs="Times New Roman"/>
          <w:b/>
          <w:sz w:val="20"/>
          <w:szCs w:val="20"/>
        </w:rPr>
      </w:pPr>
      <w:r w:rsidRPr="00D51514">
        <w:rPr>
          <w:rFonts w:ascii="Times New Roman" w:hAnsi="Times New Roman" w:cs="Times New Roman"/>
          <w:b/>
          <w:sz w:val="20"/>
          <w:szCs w:val="20"/>
        </w:rPr>
        <w:t>INFORMACJA DOTYCZĄCA WYKONAWCY:</w:t>
      </w:r>
    </w:p>
    <w:p w14:paraId="4153C245" w14:textId="77777777" w:rsidR="00D51514" w:rsidRPr="00D51514" w:rsidRDefault="00D51514" w:rsidP="00D51514">
      <w:pPr>
        <w:pStyle w:val="Tekstpodstawowy"/>
        <w:spacing w:after="0" w:line="276" w:lineRule="auto"/>
        <w:rPr>
          <w:sz w:val="20"/>
          <w:szCs w:val="20"/>
        </w:rPr>
      </w:pPr>
    </w:p>
    <w:p w14:paraId="0839498A" w14:textId="5F780114" w:rsidR="00D51514" w:rsidRDefault="00D51514" w:rsidP="002C208E">
      <w:pPr>
        <w:pStyle w:val="Tekstpodstawowy"/>
        <w:spacing w:after="0" w:line="276" w:lineRule="auto"/>
        <w:jc w:val="both"/>
        <w:rPr>
          <w:iCs/>
          <w:sz w:val="20"/>
          <w:szCs w:val="20"/>
        </w:rPr>
      </w:pPr>
      <w:r w:rsidRPr="00D51514">
        <w:rPr>
          <w:sz w:val="20"/>
          <w:szCs w:val="20"/>
        </w:rPr>
        <w:t>Świadom odpowiedzialności za składanie fałszywych informacji oświadczam, iż spełniam warunki udziału w</w:t>
      </w:r>
      <w:r>
        <w:rPr>
          <w:sz w:val="20"/>
          <w:szCs w:val="20"/>
        </w:rPr>
        <w:t> </w:t>
      </w:r>
      <w:r w:rsidRPr="00D51514">
        <w:rPr>
          <w:sz w:val="20"/>
          <w:szCs w:val="20"/>
        </w:rPr>
        <w:t>postępowaniu dotyczące</w:t>
      </w:r>
      <w:r w:rsidR="002C208E">
        <w:rPr>
          <w:sz w:val="20"/>
          <w:szCs w:val="20"/>
        </w:rPr>
        <w:t xml:space="preserve"> </w:t>
      </w:r>
      <w:r w:rsidRPr="00D51514">
        <w:rPr>
          <w:iCs/>
          <w:sz w:val="20"/>
          <w:szCs w:val="20"/>
        </w:rPr>
        <w:t>kompetencji lub uprawnień do prowadzenia określonej działalności zawodowej, o ile wynika to z odrębnych przepisów</w:t>
      </w:r>
      <w:r w:rsidR="002C208E">
        <w:rPr>
          <w:iCs/>
          <w:sz w:val="20"/>
          <w:szCs w:val="20"/>
        </w:rPr>
        <w:t>.</w:t>
      </w:r>
    </w:p>
    <w:p w14:paraId="19CE3894" w14:textId="77777777" w:rsidR="002C208E" w:rsidRPr="002C208E" w:rsidRDefault="002C208E" w:rsidP="002C208E">
      <w:pPr>
        <w:pStyle w:val="Tekstpodstawowy"/>
        <w:spacing w:after="0" w:line="276" w:lineRule="auto"/>
        <w:jc w:val="both"/>
        <w:rPr>
          <w:iCs/>
          <w:sz w:val="20"/>
          <w:szCs w:val="20"/>
        </w:rPr>
      </w:pPr>
    </w:p>
    <w:p w14:paraId="32A911D6" w14:textId="0EA88741" w:rsidR="002C208E" w:rsidRPr="0082243D" w:rsidRDefault="002C208E" w:rsidP="002C208E">
      <w:pPr>
        <w:pStyle w:val="Tekstpodstawowy"/>
        <w:spacing w:after="0" w:line="276" w:lineRule="auto"/>
        <w:rPr>
          <w:sz w:val="20"/>
          <w:szCs w:val="20"/>
        </w:rPr>
      </w:pPr>
      <w:r w:rsidRPr="0082243D">
        <w:rPr>
          <w:sz w:val="20"/>
          <w:szCs w:val="20"/>
        </w:rPr>
        <w:t xml:space="preserve">............................................ </w:t>
      </w:r>
      <w:r w:rsidRPr="0082243D">
        <w:rPr>
          <w:sz w:val="20"/>
          <w:szCs w:val="20"/>
        </w:rPr>
        <w:tab/>
        <w:t xml:space="preserve">                                                             ………………………………………..</w:t>
      </w:r>
    </w:p>
    <w:p w14:paraId="1B1E1CEE" w14:textId="5611C916" w:rsidR="002C208E" w:rsidRPr="0082243D" w:rsidRDefault="002C208E" w:rsidP="002C208E">
      <w:pPr>
        <w:spacing w:after="0"/>
        <w:ind w:left="2856" w:right="23" w:hanging="2856"/>
        <w:rPr>
          <w:rFonts w:ascii="Times New Roman" w:hAnsi="Times New Roman" w:cs="Times New Roman"/>
          <w:sz w:val="18"/>
          <w:szCs w:val="20"/>
        </w:rPr>
      </w:pPr>
      <w:r w:rsidRPr="0082243D">
        <w:rPr>
          <w:rFonts w:ascii="Times New Roman" w:hAnsi="Times New Roman" w:cs="Times New Roman"/>
          <w:sz w:val="18"/>
          <w:szCs w:val="20"/>
        </w:rPr>
        <w:t xml:space="preserve">(miejscowość i data) </w:t>
      </w:r>
      <w:r w:rsidRPr="0082243D">
        <w:rPr>
          <w:rFonts w:ascii="Times New Roman" w:hAnsi="Times New Roman" w:cs="Times New Roman"/>
          <w:sz w:val="18"/>
          <w:szCs w:val="20"/>
        </w:rPr>
        <w:tab/>
      </w:r>
      <w:r w:rsidRPr="0082243D">
        <w:rPr>
          <w:rFonts w:ascii="Times New Roman" w:hAnsi="Times New Roman" w:cs="Times New Roman"/>
          <w:sz w:val="18"/>
          <w:szCs w:val="20"/>
        </w:rPr>
        <w:tab/>
      </w:r>
      <w:r w:rsidRPr="0082243D">
        <w:rPr>
          <w:rFonts w:ascii="Times New Roman" w:hAnsi="Times New Roman" w:cs="Times New Roman"/>
          <w:sz w:val="18"/>
          <w:szCs w:val="20"/>
        </w:rPr>
        <w:tab/>
        <w:t xml:space="preserve"> </w:t>
      </w:r>
      <w:r w:rsidRPr="0082243D">
        <w:rPr>
          <w:rFonts w:ascii="Times New Roman" w:hAnsi="Times New Roman" w:cs="Times New Roman"/>
          <w:sz w:val="18"/>
          <w:szCs w:val="20"/>
        </w:rPr>
        <w:tab/>
      </w:r>
      <w:r w:rsidRPr="0082243D">
        <w:rPr>
          <w:rFonts w:ascii="Times New Roman" w:hAnsi="Times New Roman" w:cs="Times New Roman"/>
          <w:sz w:val="18"/>
          <w:szCs w:val="20"/>
        </w:rPr>
        <w:tab/>
      </w:r>
      <w:r>
        <w:rPr>
          <w:rFonts w:ascii="Times New Roman" w:hAnsi="Times New Roman" w:cs="Times New Roman"/>
          <w:sz w:val="18"/>
          <w:szCs w:val="20"/>
        </w:rPr>
        <w:t xml:space="preserve">         </w:t>
      </w:r>
      <w:r w:rsidRPr="0082243D">
        <w:rPr>
          <w:rFonts w:ascii="Times New Roman" w:hAnsi="Times New Roman" w:cs="Times New Roman"/>
          <w:sz w:val="18"/>
          <w:szCs w:val="20"/>
        </w:rPr>
        <w:t xml:space="preserve">(podpis uprawnionego przedstawiciela </w:t>
      </w:r>
    </w:p>
    <w:p w14:paraId="6D48964C" w14:textId="035C2836" w:rsidR="002C208E" w:rsidRDefault="002C208E" w:rsidP="002C208E">
      <w:pPr>
        <w:spacing w:after="0"/>
        <w:ind w:left="5712" w:firstLine="357"/>
        <w:rPr>
          <w:rFonts w:ascii="Times New Roman" w:hAnsi="Times New Roman" w:cs="Times New Roman"/>
          <w:sz w:val="18"/>
          <w:szCs w:val="20"/>
        </w:rPr>
      </w:pPr>
      <w:r w:rsidRPr="0082243D">
        <w:rPr>
          <w:rFonts w:ascii="Times New Roman" w:hAnsi="Times New Roman" w:cs="Times New Roman"/>
          <w:sz w:val="18"/>
          <w:szCs w:val="20"/>
        </w:rPr>
        <w:t>Wykonawcy, pieczątka Wykonawcy)</w:t>
      </w:r>
    </w:p>
    <w:p w14:paraId="017F6395" w14:textId="77777777" w:rsidR="002C208E" w:rsidRPr="0082243D" w:rsidRDefault="002C208E" w:rsidP="002C208E">
      <w:pPr>
        <w:spacing w:after="0"/>
        <w:ind w:left="5712" w:firstLine="357"/>
        <w:rPr>
          <w:rFonts w:ascii="Times New Roman" w:hAnsi="Times New Roman" w:cs="Times New Roman"/>
          <w:sz w:val="18"/>
          <w:szCs w:val="20"/>
        </w:rPr>
      </w:pPr>
    </w:p>
    <w:p w14:paraId="72A582B1" w14:textId="77777777" w:rsidR="00D51514" w:rsidRPr="00D51514" w:rsidRDefault="00D51514" w:rsidP="00D51514">
      <w:pPr>
        <w:shd w:val="clear" w:color="auto" w:fill="BFBFBF"/>
        <w:spacing w:after="0" w:line="360" w:lineRule="auto"/>
        <w:jc w:val="both"/>
        <w:rPr>
          <w:rFonts w:ascii="Times New Roman" w:hAnsi="Times New Roman" w:cs="Times New Roman"/>
          <w:sz w:val="20"/>
          <w:szCs w:val="20"/>
        </w:rPr>
      </w:pPr>
      <w:r w:rsidRPr="00D51514">
        <w:rPr>
          <w:rFonts w:ascii="Times New Roman" w:hAnsi="Times New Roman" w:cs="Times New Roman"/>
          <w:b/>
          <w:sz w:val="20"/>
          <w:szCs w:val="20"/>
        </w:rPr>
        <w:t>INFORMACJA W ZWIĄZKU Z POLEGANIEM NA ZASOBACH INNYCH PODMIOTÓW</w:t>
      </w:r>
      <w:r w:rsidRPr="00D51514">
        <w:rPr>
          <w:rFonts w:ascii="Times New Roman" w:hAnsi="Times New Roman" w:cs="Times New Roman"/>
          <w:sz w:val="20"/>
          <w:szCs w:val="20"/>
        </w:rPr>
        <w:t xml:space="preserve">: </w:t>
      </w:r>
    </w:p>
    <w:p w14:paraId="5293A8D3" w14:textId="614CDC5E" w:rsidR="00D51514" w:rsidRDefault="00D51514" w:rsidP="002C208E">
      <w:pPr>
        <w:tabs>
          <w:tab w:val="left" w:leader="dot" w:pos="9072"/>
        </w:tabs>
        <w:spacing w:after="0" w:line="36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Oświadczam, że w celu wykazania spełniania warunków udziału w postępowaniu, określonych przez zamawiającego w………………………………………………………...……….. </w:t>
      </w:r>
      <w:r w:rsidRPr="00D51514">
        <w:rPr>
          <w:rFonts w:ascii="Times New Roman" w:hAnsi="Times New Roman" w:cs="Times New Roman"/>
          <w:i/>
          <w:sz w:val="20"/>
          <w:szCs w:val="20"/>
        </w:rPr>
        <w:t>(wskazać dokument i właściwą jednostkę redakcyjną dokumentu, w której określono warunki udziału w postępowaniu),</w:t>
      </w:r>
      <w:r w:rsidRPr="00D51514">
        <w:rPr>
          <w:rFonts w:ascii="Times New Roman" w:hAnsi="Times New Roman" w:cs="Times New Roman"/>
          <w:sz w:val="20"/>
          <w:szCs w:val="20"/>
        </w:rPr>
        <w:t xml:space="preserve"> polegam na zasobach następującego/</w:t>
      </w:r>
      <w:proofErr w:type="spellStart"/>
      <w:r w:rsidRPr="00D51514">
        <w:rPr>
          <w:rFonts w:ascii="Times New Roman" w:hAnsi="Times New Roman" w:cs="Times New Roman"/>
          <w:sz w:val="20"/>
          <w:szCs w:val="20"/>
        </w:rPr>
        <w:t>ych</w:t>
      </w:r>
      <w:proofErr w:type="spellEnd"/>
      <w:r w:rsidRPr="00D51514">
        <w:rPr>
          <w:rFonts w:ascii="Times New Roman" w:hAnsi="Times New Roman" w:cs="Times New Roman"/>
          <w:sz w:val="20"/>
          <w:szCs w:val="20"/>
        </w:rPr>
        <w:t xml:space="preserve"> podmiotu/ów: </w:t>
      </w:r>
      <w:r w:rsidR="002C208E">
        <w:rPr>
          <w:rFonts w:ascii="Times New Roman" w:hAnsi="Times New Roman" w:cs="Times New Roman"/>
          <w:sz w:val="20"/>
          <w:szCs w:val="20"/>
        </w:rPr>
        <w:tab/>
      </w:r>
    </w:p>
    <w:p w14:paraId="05C08F7B" w14:textId="0157BFB1" w:rsidR="00D51514" w:rsidRDefault="002C208E" w:rsidP="002C208E">
      <w:pPr>
        <w:tabs>
          <w:tab w:val="left" w:leader="dot" w:pos="9072"/>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00D51514" w:rsidRPr="00D51514">
        <w:rPr>
          <w:rFonts w:ascii="Times New Roman" w:hAnsi="Times New Roman" w:cs="Times New Roman"/>
          <w:sz w:val="20"/>
          <w:szCs w:val="20"/>
        </w:rPr>
        <w:t>,</w:t>
      </w:r>
      <w:r>
        <w:rPr>
          <w:rFonts w:ascii="Times New Roman" w:hAnsi="Times New Roman" w:cs="Times New Roman"/>
          <w:sz w:val="20"/>
          <w:szCs w:val="20"/>
        </w:rPr>
        <w:br/>
      </w:r>
      <w:r w:rsidR="00D51514" w:rsidRPr="00D51514">
        <w:rPr>
          <w:rFonts w:ascii="Times New Roman" w:hAnsi="Times New Roman" w:cs="Times New Roman"/>
          <w:sz w:val="20"/>
          <w:szCs w:val="20"/>
        </w:rPr>
        <w:t xml:space="preserve">w następującym zakresie: </w:t>
      </w:r>
      <w:r>
        <w:rPr>
          <w:rFonts w:ascii="Times New Roman" w:hAnsi="Times New Roman" w:cs="Times New Roman"/>
          <w:sz w:val="20"/>
          <w:szCs w:val="20"/>
        </w:rPr>
        <w:tab/>
      </w:r>
    </w:p>
    <w:p w14:paraId="20A3D73C" w14:textId="343DFB08" w:rsidR="002C208E" w:rsidRDefault="002C208E" w:rsidP="002C208E">
      <w:pPr>
        <w:tabs>
          <w:tab w:val="left" w:leader="dot" w:pos="907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474D1994" w14:textId="59D377B2" w:rsidR="00D51514" w:rsidRPr="00D51514" w:rsidRDefault="00D51514" w:rsidP="00D51514">
      <w:pPr>
        <w:spacing w:after="0" w:line="360" w:lineRule="auto"/>
        <w:jc w:val="both"/>
        <w:rPr>
          <w:rFonts w:ascii="Times New Roman" w:hAnsi="Times New Roman" w:cs="Times New Roman"/>
          <w:i/>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(wskazać podmiot i określić odpowiedni zakres dla wskazanego podmiotu). </w:t>
      </w:r>
    </w:p>
    <w:p w14:paraId="73DB2FEF" w14:textId="77777777" w:rsidR="00D51514" w:rsidRPr="00D51514" w:rsidRDefault="00D51514" w:rsidP="00D51514">
      <w:pPr>
        <w:spacing w:after="0" w:line="360" w:lineRule="auto"/>
        <w:jc w:val="both"/>
        <w:rPr>
          <w:rFonts w:ascii="Times New Roman" w:hAnsi="Times New Roman" w:cs="Times New Roman"/>
          <w:sz w:val="20"/>
          <w:szCs w:val="20"/>
        </w:rPr>
      </w:pPr>
    </w:p>
    <w:p w14:paraId="7277B6F0" w14:textId="0F70A5BF" w:rsidR="00D51514" w:rsidRPr="00D51514" w:rsidRDefault="00D51514" w:rsidP="002C208E">
      <w:pPr>
        <w:tabs>
          <w:tab w:val="left" w:pos="5676"/>
        </w:tabs>
        <w:spacing w:after="0" w:line="24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(miejscowość), </w:t>
      </w:r>
      <w:r w:rsidRPr="00D51514">
        <w:rPr>
          <w:rFonts w:ascii="Times New Roman" w:hAnsi="Times New Roman" w:cs="Times New Roman"/>
          <w:sz w:val="20"/>
          <w:szCs w:val="20"/>
        </w:rPr>
        <w:t xml:space="preserve">dnia ………….……. r. </w:t>
      </w:r>
      <w:r w:rsidR="002C208E">
        <w:rPr>
          <w:rFonts w:ascii="Times New Roman" w:hAnsi="Times New Roman" w:cs="Times New Roman"/>
          <w:sz w:val="20"/>
          <w:szCs w:val="20"/>
        </w:rPr>
        <w:tab/>
      </w:r>
      <w:r w:rsidRPr="00D51514">
        <w:rPr>
          <w:rFonts w:ascii="Times New Roman" w:hAnsi="Times New Roman" w:cs="Times New Roman"/>
          <w:sz w:val="20"/>
          <w:szCs w:val="20"/>
        </w:rPr>
        <w:t>…………………………………………</w:t>
      </w:r>
    </w:p>
    <w:p w14:paraId="75B21370" w14:textId="4B31AD18" w:rsidR="00D51514" w:rsidRPr="00D51514"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D51514">
        <w:rPr>
          <w:rFonts w:ascii="Times New Roman" w:hAnsi="Times New Roman" w:cs="Times New Roman"/>
          <w:i/>
          <w:sz w:val="20"/>
          <w:szCs w:val="20"/>
        </w:rPr>
        <w:t>(podpis)</w:t>
      </w:r>
    </w:p>
    <w:p w14:paraId="2D52EB0B" w14:textId="77777777" w:rsidR="00D51514" w:rsidRPr="00D51514" w:rsidRDefault="00D51514" w:rsidP="00D51514">
      <w:pPr>
        <w:shd w:val="clear" w:color="auto" w:fill="BFBFBF"/>
        <w:spacing w:after="0" w:line="360" w:lineRule="auto"/>
        <w:jc w:val="both"/>
        <w:rPr>
          <w:rFonts w:ascii="Times New Roman" w:hAnsi="Times New Roman" w:cs="Times New Roman"/>
          <w:b/>
          <w:sz w:val="20"/>
          <w:szCs w:val="20"/>
        </w:rPr>
      </w:pPr>
      <w:r w:rsidRPr="00D51514">
        <w:rPr>
          <w:rFonts w:ascii="Times New Roman" w:hAnsi="Times New Roman" w:cs="Times New Roman"/>
          <w:b/>
          <w:sz w:val="20"/>
          <w:szCs w:val="20"/>
        </w:rPr>
        <w:t>OŚWIADCZENIE DOTYCZĄCE PODANYCH INFORMACJI:</w:t>
      </w:r>
    </w:p>
    <w:p w14:paraId="610FDBD6" w14:textId="77777777" w:rsidR="00D51514" w:rsidRPr="00D51514" w:rsidRDefault="00D51514" w:rsidP="00D51514">
      <w:pPr>
        <w:spacing w:after="0" w:line="360" w:lineRule="auto"/>
        <w:jc w:val="both"/>
        <w:rPr>
          <w:rFonts w:ascii="Times New Roman" w:hAnsi="Times New Roman" w:cs="Times New Roman"/>
          <w:sz w:val="20"/>
          <w:szCs w:val="20"/>
        </w:rPr>
      </w:pPr>
    </w:p>
    <w:p w14:paraId="2D1483DA"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77F545" w14:textId="77777777" w:rsidR="00D51514" w:rsidRPr="00D51514" w:rsidRDefault="00D51514" w:rsidP="00D51514">
      <w:pPr>
        <w:spacing w:after="0" w:line="360" w:lineRule="auto"/>
        <w:jc w:val="both"/>
        <w:rPr>
          <w:rFonts w:ascii="Times New Roman" w:hAnsi="Times New Roman" w:cs="Times New Roman"/>
          <w:sz w:val="20"/>
          <w:szCs w:val="20"/>
        </w:rPr>
      </w:pPr>
    </w:p>
    <w:p w14:paraId="5C2BF4DD" w14:textId="22D7A8AB" w:rsidR="00D51514" w:rsidRPr="00D51514" w:rsidRDefault="00D51514" w:rsidP="002C208E">
      <w:pPr>
        <w:spacing w:after="0" w:line="240" w:lineRule="auto"/>
        <w:jc w:val="both"/>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i/>
          <w:sz w:val="20"/>
          <w:szCs w:val="20"/>
        </w:rPr>
        <w:t xml:space="preserve">(miejscowość), </w:t>
      </w:r>
      <w:r w:rsidRPr="00D51514">
        <w:rPr>
          <w:rFonts w:ascii="Times New Roman" w:hAnsi="Times New Roman" w:cs="Times New Roman"/>
          <w:sz w:val="20"/>
          <w:szCs w:val="20"/>
        </w:rPr>
        <w:t xml:space="preserve">dnia ………….……. r. </w:t>
      </w:r>
      <w:r w:rsidR="002C208E">
        <w:rPr>
          <w:rFonts w:ascii="Times New Roman" w:hAnsi="Times New Roman" w:cs="Times New Roman"/>
          <w:sz w:val="20"/>
          <w:szCs w:val="20"/>
        </w:rPr>
        <w:tab/>
      </w:r>
      <w:r w:rsidRPr="00D51514">
        <w:rPr>
          <w:rFonts w:ascii="Times New Roman" w:hAnsi="Times New Roman" w:cs="Times New Roman"/>
          <w:sz w:val="20"/>
          <w:szCs w:val="20"/>
        </w:rPr>
        <w:tab/>
        <w:t>…………………………………………</w:t>
      </w:r>
    </w:p>
    <w:p w14:paraId="1D5DA4F8" w14:textId="25634391"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2C8E7A0A" w14:textId="77777777" w:rsidR="00D51514" w:rsidRPr="00D51514" w:rsidRDefault="00D51514" w:rsidP="00D51514">
      <w:pPr>
        <w:pStyle w:val="Tekstpodstawowy"/>
        <w:spacing w:after="0" w:line="276" w:lineRule="auto"/>
        <w:rPr>
          <w:sz w:val="16"/>
          <w:szCs w:val="16"/>
        </w:rPr>
      </w:pPr>
    </w:p>
    <w:p w14:paraId="70EC9118" w14:textId="77777777" w:rsidR="00D51514" w:rsidRPr="00D51514" w:rsidRDefault="00D51514" w:rsidP="00D51514">
      <w:pPr>
        <w:spacing w:after="0"/>
        <w:rPr>
          <w:rFonts w:ascii="Times New Roman" w:hAnsi="Times New Roman" w:cs="Times New Roman"/>
          <w:sz w:val="16"/>
          <w:szCs w:val="16"/>
        </w:rPr>
      </w:pPr>
      <w:r w:rsidRPr="00D51514">
        <w:rPr>
          <w:rFonts w:ascii="Times New Roman" w:hAnsi="Times New Roman" w:cs="Times New Roman"/>
          <w:sz w:val="16"/>
          <w:szCs w:val="16"/>
        </w:rPr>
        <w:br w:type="page"/>
      </w:r>
    </w:p>
    <w:p w14:paraId="3E874027" w14:textId="77777777" w:rsidR="00D51514" w:rsidRPr="002C208E" w:rsidRDefault="00D51514" w:rsidP="00D51514">
      <w:pPr>
        <w:pStyle w:val="Tekstpodstawowy"/>
        <w:spacing w:after="0" w:line="276" w:lineRule="auto"/>
        <w:jc w:val="right"/>
        <w:rPr>
          <w:b/>
          <w:i/>
          <w:sz w:val="20"/>
          <w:szCs w:val="20"/>
          <w:u w:val="single"/>
        </w:rPr>
      </w:pPr>
      <w:r w:rsidRPr="002C208E">
        <w:rPr>
          <w:b/>
          <w:sz w:val="20"/>
          <w:szCs w:val="20"/>
          <w:u w:val="single"/>
        </w:rPr>
        <w:lastRenderedPageBreak/>
        <w:t>Załącznik nr 3 do SIWZ</w:t>
      </w:r>
    </w:p>
    <w:p w14:paraId="65B4EA83" w14:textId="77777777" w:rsidR="00D51514" w:rsidRPr="002C208E" w:rsidRDefault="00D51514" w:rsidP="00D51514">
      <w:pPr>
        <w:pStyle w:val="Tekstpodstawowy"/>
        <w:spacing w:after="0" w:line="276" w:lineRule="auto"/>
        <w:rPr>
          <w:b/>
          <w:bCs/>
          <w:spacing w:val="20"/>
          <w:sz w:val="20"/>
          <w:szCs w:val="20"/>
        </w:rPr>
      </w:pPr>
    </w:p>
    <w:p w14:paraId="68959554" w14:textId="77777777" w:rsidR="00D51514" w:rsidRPr="002C208E" w:rsidRDefault="00D51514" w:rsidP="00D51514">
      <w:pPr>
        <w:spacing w:after="0" w:line="360" w:lineRule="auto"/>
        <w:jc w:val="center"/>
        <w:rPr>
          <w:rFonts w:ascii="Times New Roman" w:hAnsi="Times New Roman" w:cs="Times New Roman"/>
          <w:b/>
          <w:sz w:val="20"/>
          <w:szCs w:val="20"/>
          <w:u w:val="single"/>
        </w:rPr>
      </w:pPr>
      <w:r w:rsidRPr="002C208E">
        <w:rPr>
          <w:rFonts w:ascii="Times New Roman" w:hAnsi="Times New Roman" w:cs="Times New Roman"/>
          <w:b/>
          <w:sz w:val="20"/>
          <w:szCs w:val="20"/>
          <w:u w:val="single"/>
        </w:rPr>
        <w:t xml:space="preserve">Oświadczenie wykonawcy </w:t>
      </w:r>
    </w:p>
    <w:p w14:paraId="4D8EAD61" w14:textId="77777777" w:rsidR="00D51514" w:rsidRPr="002C208E" w:rsidRDefault="00D51514" w:rsidP="00D51514">
      <w:pPr>
        <w:spacing w:after="0" w:line="360" w:lineRule="auto"/>
        <w:jc w:val="center"/>
        <w:rPr>
          <w:rFonts w:ascii="Times New Roman" w:hAnsi="Times New Roman" w:cs="Times New Roman"/>
          <w:b/>
          <w:sz w:val="20"/>
          <w:szCs w:val="20"/>
        </w:rPr>
      </w:pPr>
      <w:r w:rsidRPr="002C208E">
        <w:rPr>
          <w:rFonts w:ascii="Times New Roman" w:hAnsi="Times New Roman" w:cs="Times New Roman"/>
          <w:b/>
          <w:sz w:val="20"/>
          <w:szCs w:val="20"/>
        </w:rPr>
        <w:t xml:space="preserve">składane na podstawie art. 25a ust. 1 ustawy </w:t>
      </w:r>
      <w:proofErr w:type="spellStart"/>
      <w:r w:rsidRPr="002C208E">
        <w:rPr>
          <w:rFonts w:ascii="Times New Roman" w:hAnsi="Times New Roman" w:cs="Times New Roman"/>
          <w:b/>
          <w:sz w:val="20"/>
          <w:szCs w:val="20"/>
        </w:rPr>
        <w:t>Pzp</w:t>
      </w:r>
      <w:proofErr w:type="spellEnd"/>
    </w:p>
    <w:p w14:paraId="759E315C" w14:textId="77777777" w:rsidR="00D51514" w:rsidRPr="002C208E" w:rsidRDefault="00D51514" w:rsidP="00D51514">
      <w:pPr>
        <w:spacing w:before="120" w:after="0" w:line="360" w:lineRule="auto"/>
        <w:jc w:val="center"/>
        <w:rPr>
          <w:rFonts w:ascii="Times New Roman" w:hAnsi="Times New Roman" w:cs="Times New Roman"/>
          <w:b/>
          <w:sz w:val="20"/>
          <w:szCs w:val="20"/>
          <w:u w:val="single"/>
        </w:rPr>
      </w:pPr>
      <w:r w:rsidRPr="002C208E">
        <w:rPr>
          <w:rFonts w:ascii="Times New Roman" w:hAnsi="Times New Roman" w:cs="Times New Roman"/>
          <w:b/>
          <w:sz w:val="20"/>
          <w:szCs w:val="20"/>
          <w:u w:val="single"/>
        </w:rPr>
        <w:t>DOTYCZĄCE PRZESŁANEK WYKLUCZENIA Z POSTĘPOWANIA</w:t>
      </w:r>
    </w:p>
    <w:p w14:paraId="50D88F6E" w14:textId="77777777" w:rsidR="00D51514" w:rsidRPr="002C208E" w:rsidRDefault="00D51514" w:rsidP="00D51514">
      <w:pPr>
        <w:spacing w:after="0"/>
        <w:jc w:val="both"/>
        <w:rPr>
          <w:rFonts w:ascii="Times New Roman" w:hAnsi="Times New Roman" w:cs="Times New Roman"/>
          <w:sz w:val="20"/>
          <w:szCs w:val="20"/>
        </w:rPr>
      </w:pPr>
    </w:p>
    <w:p w14:paraId="617260EC" w14:textId="77777777" w:rsidR="002C208E" w:rsidRPr="00D51514" w:rsidRDefault="002C208E" w:rsidP="002C208E">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7BFD15C6" w14:textId="77777777" w:rsidR="002C208E" w:rsidRPr="00D51514" w:rsidRDefault="002C208E" w:rsidP="002C208E">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3739372E" w14:textId="77777777" w:rsidR="002C208E" w:rsidRPr="0082243D" w:rsidRDefault="002C208E" w:rsidP="002C208E">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2906A911" w14:textId="77777777" w:rsidR="002C208E" w:rsidRPr="0082243D" w:rsidRDefault="002C208E" w:rsidP="002C208E">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5978696C" w14:textId="77777777" w:rsidR="00D51514" w:rsidRPr="002C208E" w:rsidRDefault="00D51514" w:rsidP="00D51514">
      <w:pPr>
        <w:pStyle w:val="Tekstpodstawowy"/>
        <w:spacing w:after="0" w:line="276" w:lineRule="auto"/>
        <w:rPr>
          <w:sz w:val="20"/>
          <w:szCs w:val="20"/>
        </w:rPr>
      </w:pPr>
    </w:p>
    <w:p w14:paraId="7B7128E6" w14:textId="77777777" w:rsidR="00D51514" w:rsidRPr="002C208E" w:rsidRDefault="00D51514" w:rsidP="00D51514">
      <w:pPr>
        <w:shd w:val="clear" w:color="auto" w:fill="BFBFBF"/>
        <w:spacing w:after="0" w:line="360" w:lineRule="auto"/>
        <w:rPr>
          <w:rFonts w:ascii="Times New Roman" w:hAnsi="Times New Roman" w:cs="Times New Roman"/>
          <w:b/>
          <w:sz w:val="20"/>
          <w:szCs w:val="20"/>
        </w:rPr>
      </w:pPr>
      <w:r w:rsidRPr="002C208E">
        <w:rPr>
          <w:rFonts w:ascii="Times New Roman" w:hAnsi="Times New Roman" w:cs="Times New Roman"/>
          <w:b/>
          <w:sz w:val="20"/>
          <w:szCs w:val="20"/>
        </w:rPr>
        <w:t>OŚWIADCZENIA DOTYCZĄCE WYKONAWCY:</w:t>
      </w:r>
    </w:p>
    <w:p w14:paraId="3F3B0980" w14:textId="77777777" w:rsidR="00D51514" w:rsidRPr="002C208E" w:rsidRDefault="00D51514" w:rsidP="00D51514">
      <w:pPr>
        <w:pStyle w:val="Akapitzlist"/>
        <w:spacing w:line="360" w:lineRule="auto"/>
        <w:jc w:val="both"/>
        <w:rPr>
          <w:sz w:val="20"/>
          <w:szCs w:val="20"/>
        </w:rPr>
      </w:pPr>
    </w:p>
    <w:p w14:paraId="56E83669" w14:textId="77777777" w:rsidR="00D51514" w:rsidRPr="002C208E" w:rsidRDefault="00D51514" w:rsidP="00E431D6">
      <w:pPr>
        <w:pStyle w:val="Akapitzlist"/>
        <w:numPr>
          <w:ilvl w:val="0"/>
          <w:numId w:val="22"/>
        </w:numPr>
        <w:suppressAutoHyphens w:val="0"/>
        <w:spacing w:line="360" w:lineRule="auto"/>
        <w:jc w:val="both"/>
        <w:rPr>
          <w:sz w:val="20"/>
          <w:szCs w:val="20"/>
        </w:rPr>
      </w:pPr>
      <w:r w:rsidRPr="002C208E">
        <w:rPr>
          <w:sz w:val="20"/>
          <w:szCs w:val="20"/>
        </w:rPr>
        <w:t xml:space="preserve">Oświadczam, że nie podlegam wykluczeniu z postępowania na podstawie art. 24 ust 1 pkt 12-23 ustawy </w:t>
      </w:r>
      <w:proofErr w:type="spellStart"/>
      <w:r w:rsidRPr="002C208E">
        <w:rPr>
          <w:sz w:val="20"/>
          <w:szCs w:val="20"/>
        </w:rPr>
        <w:t>Pzp</w:t>
      </w:r>
      <w:proofErr w:type="spellEnd"/>
      <w:r w:rsidRPr="002C208E">
        <w:rPr>
          <w:sz w:val="20"/>
          <w:szCs w:val="20"/>
        </w:rPr>
        <w:t>.</w:t>
      </w:r>
    </w:p>
    <w:p w14:paraId="257C3BDA" w14:textId="77777777" w:rsidR="00D51514" w:rsidRPr="002C208E" w:rsidRDefault="00D51514" w:rsidP="00E431D6">
      <w:pPr>
        <w:pStyle w:val="Akapitzlist"/>
        <w:numPr>
          <w:ilvl w:val="0"/>
          <w:numId w:val="22"/>
        </w:numPr>
        <w:suppressAutoHyphens w:val="0"/>
        <w:spacing w:line="360" w:lineRule="auto"/>
        <w:jc w:val="both"/>
        <w:rPr>
          <w:sz w:val="20"/>
          <w:szCs w:val="20"/>
        </w:rPr>
      </w:pPr>
      <w:r w:rsidRPr="002C208E">
        <w:rPr>
          <w:sz w:val="20"/>
          <w:szCs w:val="20"/>
        </w:rPr>
        <w:t xml:space="preserve">Oświadczam, że nie podlegam wykluczeniu z postępowania na podstawie art. 24 ust. 5 ustawy </w:t>
      </w:r>
      <w:proofErr w:type="spellStart"/>
      <w:r w:rsidRPr="002C208E">
        <w:rPr>
          <w:sz w:val="20"/>
          <w:szCs w:val="20"/>
        </w:rPr>
        <w:t>Pzp</w:t>
      </w:r>
      <w:proofErr w:type="spellEnd"/>
      <w:r w:rsidRPr="002C208E">
        <w:rPr>
          <w:sz w:val="20"/>
          <w:szCs w:val="20"/>
        </w:rPr>
        <w:t>.</w:t>
      </w:r>
    </w:p>
    <w:p w14:paraId="2A10EEA4" w14:textId="77777777" w:rsidR="00D51514" w:rsidRPr="002C208E" w:rsidRDefault="00D51514" w:rsidP="00D51514">
      <w:pPr>
        <w:spacing w:after="0" w:line="360" w:lineRule="auto"/>
        <w:jc w:val="both"/>
        <w:rPr>
          <w:rFonts w:ascii="Times New Roman" w:hAnsi="Times New Roman" w:cs="Times New Roman"/>
          <w:i/>
          <w:sz w:val="20"/>
          <w:szCs w:val="20"/>
        </w:rPr>
      </w:pPr>
    </w:p>
    <w:p w14:paraId="091D792E" w14:textId="5C0B0CDA" w:rsidR="00D51514" w:rsidRPr="002C208E" w:rsidRDefault="00D51514" w:rsidP="002C208E">
      <w:pPr>
        <w:spacing w:after="0" w:line="240" w:lineRule="auto"/>
        <w:jc w:val="both"/>
        <w:rPr>
          <w:rFonts w:ascii="Times New Roman" w:hAnsi="Times New Roman" w:cs="Times New Roman"/>
          <w:sz w:val="20"/>
          <w:szCs w:val="20"/>
        </w:rPr>
      </w:pPr>
      <w:r w:rsidRPr="002C208E">
        <w:rPr>
          <w:rFonts w:ascii="Times New Roman" w:hAnsi="Times New Roman" w:cs="Times New Roman"/>
          <w:sz w:val="20"/>
          <w:szCs w:val="20"/>
        </w:rPr>
        <w:t xml:space="preserve">…………….……. </w:t>
      </w:r>
      <w:r w:rsidRPr="002C208E">
        <w:rPr>
          <w:rFonts w:ascii="Times New Roman" w:hAnsi="Times New Roman" w:cs="Times New Roman"/>
          <w:i/>
          <w:sz w:val="20"/>
          <w:szCs w:val="20"/>
        </w:rPr>
        <w:t xml:space="preserve">(miejscowość), </w:t>
      </w:r>
      <w:r w:rsidRPr="002C208E">
        <w:rPr>
          <w:rFonts w:ascii="Times New Roman" w:hAnsi="Times New Roman" w:cs="Times New Roman"/>
          <w:sz w:val="20"/>
          <w:szCs w:val="20"/>
        </w:rPr>
        <w:t xml:space="preserve">dnia ………….……. r. </w:t>
      </w:r>
      <w:r w:rsidR="002C208E">
        <w:rPr>
          <w:rFonts w:ascii="Times New Roman" w:hAnsi="Times New Roman" w:cs="Times New Roman"/>
          <w:sz w:val="20"/>
          <w:szCs w:val="20"/>
        </w:rPr>
        <w:t xml:space="preserve"> </w:t>
      </w:r>
      <w:r w:rsidRPr="002C208E">
        <w:rPr>
          <w:rFonts w:ascii="Times New Roman" w:hAnsi="Times New Roman" w:cs="Times New Roman"/>
          <w:sz w:val="20"/>
          <w:szCs w:val="20"/>
        </w:rPr>
        <w:tab/>
      </w:r>
      <w:r w:rsidRPr="002C208E">
        <w:rPr>
          <w:rFonts w:ascii="Times New Roman" w:hAnsi="Times New Roman" w:cs="Times New Roman"/>
          <w:sz w:val="20"/>
          <w:szCs w:val="20"/>
        </w:rPr>
        <w:tab/>
        <w:t>…………………………………………</w:t>
      </w:r>
    </w:p>
    <w:p w14:paraId="4ABE967A" w14:textId="76AD7A98"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1AFA13D2" w14:textId="77777777" w:rsidR="002C208E" w:rsidRPr="0082243D" w:rsidRDefault="002C208E" w:rsidP="002C208E">
      <w:pPr>
        <w:tabs>
          <w:tab w:val="left" w:leader="dot" w:pos="9072"/>
        </w:tabs>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Oświadczam, że zachodzą w stosunku do mnie podstawy wykluczenia z postępowania na podstawie art. …………. ustawy </w:t>
      </w:r>
      <w:proofErr w:type="spellStart"/>
      <w:r w:rsidRPr="0082243D">
        <w:rPr>
          <w:rFonts w:ascii="Times New Roman" w:hAnsi="Times New Roman" w:cs="Times New Roman"/>
          <w:sz w:val="20"/>
          <w:szCs w:val="20"/>
        </w:rPr>
        <w:t>Pzp</w:t>
      </w:r>
      <w:proofErr w:type="spellEnd"/>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(podać mającą zastosowanie podstawę wykluczenia spośród wymienionych w art. 24 ust. 1 pkt 13-14, 16-20 lub art. 24 ust. 5 ustawy </w:t>
      </w:r>
      <w:proofErr w:type="spellStart"/>
      <w:r w:rsidRPr="0082243D">
        <w:rPr>
          <w:rFonts w:ascii="Times New Roman" w:hAnsi="Times New Roman" w:cs="Times New Roman"/>
          <w:i/>
          <w:sz w:val="20"/>
          <w:szCs w:val="20"/>
        </w:rPr>
        <w:t>Pzp</w:t>
      </w:r>
      <w:proofErr w:type="spellEnd"/>
      <w:r w:rsidRPr="0082243D">
        <w:rPr>
          <w:rFonts w:ascii="Times New Roman" w:hAnsi="Times New Roman" w:cs="Times New Roman"/>
          <w:i/>
          <w:sz w:val="20"/>
          <w:szCs w:val="20"/>
        </w:rPr>
        <w:t>).</w:t>
      </w:r>
      <w:r w:rsidRPr="0082243D">
        <w:rPr>
          <w:rFonts w:ascii="Times New Roman" w:hAnsi="Times New Roman" w:cs="Times New Roman"/>
          <w:sz w:val="20"/>
          <w:szCs w:val="20"/>
        </w:rPr>
        <w:t xml:space="preserve"> Jednocześnie oświadczam, że w związku z ww. okolicznością, na podstawie art. 24 ust. 8 ustawy </w:t>
      </w:r>
      <w:proofErr w:type="spellStart"/>
      <w:r w:rsidRPr="0082243D">
        <w:rPr>
          <w:rFonts w:ascii="Times New Roman" w:hAnsi="Times New Roman" w:cs="Times New Roman"/>
          <w:sz w:val="20"/>
          <w:szCs w:val="20"/>
        </w:rPr>
        <w:t>Pzp</w:t>
      </w:r>
      <w:proofErr w:type="spellEnd"/>
      <w:r w:rsidRPr="0082243D">
        <w:rPr>
          <w:rFonts w:ascii="Times New Roman" w:hAnsi="Times New Roman" w:cs="Times New Roman"/>
          <w:sz w:val="20"/>
          <w:szCs w:val="20"/>
        </w:rPr>
        <w:t xml:space="preserve"> podjąłem następujące środki naprawcze: </w:t>
      </w:r>
    </w:p>
    <w:p w14:paraId="06D7323D"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08AF0490"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3D4EB6D8"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0FC94E98" w14:textId="77777777" w:rsidR="002C208E" w:rsidRPr="0082243D" w:rsidRDefault="002C208E" w:rsidP="002C208E">
      <w:pPr>
        <w:tabs>
          <w:tab w:val="left" w:leader="dot" w:pos="9072"/>
        </w:tabs>
        <w:spacing w:after="120"/>
        <w:jc w:val="both"/>
        <w:rPr>
          <w:rFonts w:ascii="Times New Roman" w:hAnsi="Times New Roman" w:cs="Times New Roman"/>
          <w:sz w:val="20"/>
          <w:szCs w:val="20"/>
        </w:rPr>
      </w:pPr>
      <w:r w:rsidRPr="0082243D">
        <w:rPr>
          <w:rFonts w:ascii="Times New Roman" w:hAnsi="Times New Roman" w:cs="Times New Roman"/>
          <w:sz w:val="20"/>
          <w:szCs w:val="20"/>
        </w:rPr>
        <w:tab/>
      </w:r>
    </w:p>
    <w:p w14:paraId="449C34A4" w14:textId="0B806682" w:rsidR="00D51514" w:rsidRPr="002C208E" w:rsidRDefault="00D51514" w:rsidP="002C208E">
      <w:pPr>
        <w:spacing w:after="0" w:line="240" w:lineRule="auto"/>
        <w:jc w:val="both"/>
        <w:rPr>
          <w:rFonts w:ascii="Times New Roman" w:hAnsi="Times New Roman" w:cs="Times New Roman"/>
          <w:sz w:val="20"/>
          <w:szCs w:val="20"/>
        </w:rPr>
      </w:pPr>
      <w:r w:rsidRPr="002C208E">
        <w:rPr>
          <w:rFonts w:ascii="Times New Roman" w:hAnsi="Times New Roman" w:cs="Times New Roman"/>
          <w:sz w:val="20"/>
          <w:szCs w:val="20"/>
        </w:rPr>
        <w:t xml:space="preserve">…………….……. </w:t>
      </w:r>
      <w:r w:rsidRPr="002C208E">
        <w:rPr>
          <w:rFonts w:ascii="Times New Roman" w:hAnsi="Times New Roman" w:cs="Times New Roman"/>
          <w:i/>
          <w:sz w:val="20"/>
          <w:szCs w:val="20"/>
        </w:rPr>
        <w:t xml:space="preserve">(miejscowość), </w:t>
      </w:r>
      <w:r w:rsidRPr="002C208E">
        <w:rPr>
          <w:rFonts w:ascii="Times New Roman" w:hAnsi="Times New Roman" w:cs="Times New Roman"/>
          <w:sz w:val="20"/>
          <w:szCs w:val="20"/>
        </w:rPr>
        <w:t xml:space="preserve">dnia …………………. r. </w:t>
      </w:r>
      <w:r w:rsidRPr="002C208E">
        <w:rPr>
          <w:rFonts w:ascii="Times New Roman" w:hAnsi="Times New Roman" w:cs="Times New Roman"/>
          <w:sz w:val="20"/>
          <w:szCs w:val="20"/>
        </w:rPr>
        <w:tab/>
      </w:r>
      <w:r w:rsidRPr="002C208E">
        <w:rPr>
          <w:rFonts w:ascii="Times New Roman" w:hAnsi="Times New Roman" w:cs="Times New Roman"/>
          <w:sz w:val="20"/>
          <w:szCs w:val="20"/>
        </w:rPr>
        <w:tab/>
        <w:t>…………………………………………</w:t>
      </w:r>
    </w:p>
    <w:p w14:paraId="379C52D7" w14:textId="6991AFD0" w:rsidR="00D51514" w:rsidRPr="002C208E" w:rsidRDefault="002C208E" w:rsidP="00D51514">
      <w:pPr>
        <w:spacing w:after="0" w:line="36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D51514" w:rsidRPr="002C208E">
        <w:rPr>
          <w:rFonts w:ascii="Times New Roman" w:hAnsi="Times New Roman" w:cs="Times New Roman"/>
          <w:i/>
          <w:sz w:val="20"/>
          <w:szCs w:val="20"/>
        </w:rPr>
        <w:t>(podpis)</w:t>
      </w:r>
    </w:p>
    <w:p w14:paraId="0322E517" w14:textId="77777777" w:rsidR="00D51514" w:rsidRPr="002C208E" w:rsidRDefault="00D51514" w:rsidP="00D51514">
      <w:pPr>
        <w:spacing w:after="0" w:line="360" w:lineRule="auto"/>
        <w:jc w:val="both"/>
        <w:rPr>
          <w:rFonts w:ascii="Times New Roman" w:hAnsi="Times New Roman" w:cs="Times New Roman"/>
          <w:i/>
          <w:sz w:val="20"/>
          <w:szCs w:val="20"/>
        </w:rPr>
      </w:pPr>
    </w:p>
    <w:p w14:paraId="6CBB54CE"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PODMIOTU, NA KTÓREGO ZASOBY POWOŁUJE SIĘ WYKONAWCA:</w:t>
      </w:r>
    </w:p>
    <w:p w14:paraId="69B15E8B" w14:textId="77777777" w:rsidR="00D51514" w:rsidRPr="002C208E" w:rsidRDefault="00D51514" w:rsidP="00D51514">
      <w:pPr>
        <w:spacing w:after="0" w:line="360" w:lineRule="auto"/>
        <w:jc w:val="both"/>
        <w:rPr>
          <w:rFonts w:ascii="Times New Roman" w:hAnsi="Times New Roman" w:cs="Times New Roman"/>
          <w:b/>
          <w:sz w:val="20"/>
          <w:szCs w:val="20"/>
        </w:rPr>
      </w:pPr>
    </w:p>
    <w:p w14:paraId="40F1AEA1" w14:textId="77777777" w:rsidR="002C208E" w:rsidRPr="0082243D" w:rsidRDefault="002C208E" w:rsidP="002C208E">
      <w:pPr>
        <w:pStyle w:val="Akapitzlist"/>
        <w:suppressAutoHyphens w:val="0"/>
        <w:spacing w:line="276" w:lineRule="auto"/>
        <w:ind w:left="0"/>
        <w:jc w:val="both"/>
        <w:rPr>
          <w:sz w:val="20"/>
          <w:szCs w:val="20"/>
        </w:rPr>
      </w:pPr>
      <w:r w:rsidRPr="0082243D">
        <w:rPr>
          <w:sz w:val="20"/>
          <w:szCs w:val="20"/>
        </w:rPr>
        <w:t>Oświadczam, że następujący/e podmiot/y, na którego/</w:t>
      </w:r>
      <w:proofErr w:type="spellStart"/>
      <w:r w:rsidRPr="0082243D">
        <w:rPr>
          <w:sz w:val="20"/>
          <w:szCs w:val="20"/>
        </w:rPr>
        <w:t>ych</w:t>
      </w:r>
      <w:proofErr w:type="spellEnd"/>
      <w:r w:rsidRPr="0082243D">
        <w:rPr>
          <w:sz w:val="20"/>
          <w:szCs w:val="20"/>
        </w:rPr>
        <w:t xml:space="preserve"> zasoby powołuję się w niniejszym postępowaniu, tj.: …………………………………………………………………….………………………</w:t>
      </w:r>
      <w:r>
        <w:rPr>
          <w:sz w:val="20"/>
          <w:szCs w:val="20"/>
        </w:rPr>
        <w:t>…………………………</w:t>
      </w:r>
      <w:r w:rsidRPr="0082243D">
        <w:rPr>
          <w:sz w:val="20"/>
          <w:szCs w:val="20"/>
        </w:rPr>
        <w:t xml:space="preserve"> </w:t>
      </w:r>
      <w:r w:rsidRPr="0082243D">
        <w:rPr>
          <w:i/>
          <w:sz w:val="20"/>
          <w:szCs w:val="20"/>
        </w:rPr>
        <w:t>(podać pełną nazwę/firmę, adres, a także w zależności od podmiotu: NIP/PESEL, KRS/</w:t>
      </w:r>
      <w:proofErr w:type="spellStart"/>
      <w:r w:rsidRPr="0082243D">
        <w:rPr>
          <w:i/>
          <w:sz w:val="20"/>
          <w:szCs w:val="20"/>
        </w:rPr>
        <w:t>CEiDG</w:t>
      </w:r>
      <w:proofErr w:type="spellEnd"/>
      <w:r w:rsidRPr="0082243D">
        <w:rPr>
          <w:i/>
          <w:sz w:val="20"/>
          <w:szCs w:val="20"/>
        </w:rPr>
        <w:t xml:space="preserve">) </w:t>
      </w:r>
      <w:r>
        <w:rPr>
          <w:sz w:val="20"/>
          <w:szCs w:val="20"/>
        </w:rPr>
        <w:t>nie podlega/ją wykluczeniu z </w:t>
      </w:r>
      <w:r w:rsidRPr="0082243D">
        <w:rPr>
          <w:sz w:val="20"/>
          <w:szCs w:val="20"/>
        </w:rPr>
        <w:t>postępowania o udzielenie zamówienia</w:t>
      </w:r>
      <w:r>
        <w:rPr>
          <w:sz w:val="20"/>
          <w:szCs w:val="20"/>
        </w:rPr>
        <w:t xml:space="preserve"> </w:t>
      </w:r>
      <w:r w:rsidRPr="0082243D">
        <w:rPr>
          <w:sz w:val="20"/>
          <w:szCs w:val="20"/>
        </w:rPr>
        <w:t>na podstawie art. 24 ust 1 pkt 12-2</w:t>
      </w:r>
      <w:r>
        <w:rPr>
          <w:sz w:val="20"/>
          <w:szCs w:val="20"/>
        </w:rPr>
        <w:t>3 oraz art. 24 ust 5</w:t>
      </w:r>
      <w:r w:rsidRPr="0082243D">
        <w:rPr>
          <w:sz w:val="20"/>
          <w:szCs w:val="20"/>
        </w:rPr>
        <w:t xml:space="preserve"> ustawy </w:t>
      </w:r>
      <w:proofErr w:type="spellStart"/>
      <w:r w:rsidRPr="0082243D">
        <w:rPr>
          <w:sz w:val="20"/>
          <w:szCs w:val="20"/>
        </w:rPr>
        <w:t>Pzp</w:t>
      </w:r>
      <w:proofErr w:type="spellEnd"/>
      <w:r w:rsidRPr="0082243D">
        <w:rPr>
          <w:sz w:val="20"/>
          <w:szCs w:val="20"/>
        </w:rPr>
        <w:t>.</w:t>
      </w:r>
    </w:p>
    <w:p w14:paraId="12C53952"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w:t>
      </w:r>
    </w:p>
    <w:p w14:paraId="3334C8AB" w14:textId="32B960ED"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 xml:space="preserve">dnia …………………. r.     </w:t>
      </w:r>
      <w:r>
        <w:rPr>
          <w:rFonts w:ascii="Times New Roman" w:hAnsi="Times New Roman" w:cs="Times New Roman"/>
          <w:sz w:val="20"/>
          <w:szCs w:val="20"/>
        </w:rPr>
        <w:tab/>
      </w:r>
      <w:r w:rsidRPr="0082243D">
        <w:rPr>
          <w:rFonts w:ascii="Times New Roman" w:hAnsi="Times New Roman" w:cs="Times New Roman"/>
          <w:sz w:val="20"/>
          <w:szCs w:val="20"/>
        </w:rPr>
        <w:t xml:space="preserve"> …………………………………………</w:t>
      </w:r>
    </w:p>
    <w:p w14:paraId="0B0325B6" w14:textId="140BF3E4" w:rsidR="002C208E" w:rsidRPr="0082243D" w:rsidRDefault="002C208E" w:rsidP="002C208E">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 xml:space="preserve">            </w:t>
      </w:r>
      <w:r w:rsidRPr="0082243D">
        <w:rPr>
          <w:rFonts w:ascii="Times New Roman" w:hAnsi="Times New Roman" w:cs="Times New Roman"/>
          <w:i/>
          <w:sz w:val="20"/>
          <w:szCs w:val="20"/>
        </w:rPr>
        <w:t>(podpis)</w:t>
      </w:r>
    </w:p>
    <w:p w14:paraId="71E0EFA5" w14:textId="77777777" w:rsidR="00D51514" w:rsidRPr="002C208E" w:rsidRDefault="00D51514" w:rsidP="00D51514">
      <w:pPr>
        <w:spacing w:after="0" w:line="360" w:lineRule="auto"/>
        <w:jc w:val="both"/>
        <w:rPr>
          <w:rFonts w:ascii="Times New Roman" w:hAnsi="Times New Roman" w:cs="Times New Roman"/>
          <w:b/>
          <w:sz w:val="20"/>
          <w:szCs w:val="20"/>
        </w:rPr>
      </w:pPr>
    </w:p>
    <w:p w14:paraId="0AA517CC" w14:textId="77777777" w:rsidR="00D51514" w:rsidRPr="002C208E" w:rsidRDefault="00D51514" w:rsidP="00D51514">
      <w:pPr>
        <w:spacing w:after="0" w:line="360" w:lineRule="auto"/>
        <w:jc w:val="both"/>
        <w:rPr>
          <w:rFonts w:ascii="Times New Roman" w:hAnsi="Times New Roman" w:cs="Times New Roman"/>
          <w:b/>
          <w:sz w:val="20"/>
          <w:szCs w:val="20"/>
        </w:rPr>
      </w:pPr>
    </w:p>
    <w:p w14:paraId="7A8EB257" w14:textId="77777777" w:rsidR="00D51514" w:rsidRPr="002C208E" w:rsidRDefault="00D51514" w:rsidP="00D51514">
      <w:pPr>
        <w:shd w:val="clear" w:color="auto" w:fill="BFBFBF"/>
        <w:spacing w:after="0" w:line="360" w:lineRule="auto"/>
        <w:jc w:val="both"/>
        <w:rPr>
          <w:rFonts w:ascii="Times New Roman" w:hAnsi="Times New Roman" w:cs="Times New Roman"/>
          <w:sz w:val="20"/>
          <w:szCs w:val="20"/>
        </w:rPr>
      </w:pPr>
      <w:r w:rsidRPr="002C208E">
        <w:rPr>
          <w:rFonts w:ascii="Times New Roman" w:hAnsi="Times New Roman" w:cs="Times New Roman"/>
          <w:i/>
          <w:sz w:val="20"/>
          <w:szCs w:val="20"/>
        </w:rPr>
        <w:lastRenderedPageBreak/>
        <w:t xml:space="preserve">[UWAGA: zastosować tylko wtedy, gdy zamawiający przewidział możliwość, o której mowa w art. 25a ust. 5 pkt 2 ustawy </w:t>
      </w:r>
      <w:proofErr w:type="spellStart"/>
      <w:r w:rsidRPr="002C208E">
        <w:rPr>
          <w:rFonts w:ascii="Times New Roman" w:hAnsi="Times New Roman" w:cs="Times New Roman"/>
          <w:i/>
          <w:sz w:val="20"/>
          <w:szCs w:val="20"/>
        </w:rPr>
        <w:t>Pzp</w:t>
      </w:r>
      <w:proofErr w:type="spellEnd"/>
      <w:r w:rsidRPr="002C208E">
        <w:rPr>
          <w:rFonts w:ascii="Times New Roman" w:hAnsi="Times New Roman" w:cs="Times New Roman"/>
          <w:i/>
          <w:sz w:val="20"/>
          <w:szCs w:val="20"/>
        </w:rPr>
        <w:t>]</w:t>
      </w:r>
    </w:p>
    <w:p w14:paraId="4F5CAD83"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PODWYKONAWCY NIEBĘDĄCEGO PODMIOTEM, NA KTÓREGO ZASOBY POWOŁUJE SIĘ WYKONAWCA:</w:t>
      </w:r>
    </w:p>
    <w:p w14:paraId="317968D0" w14:textId="77777777" w:rsidR="00D51514" w:rsidRPr="002C208E" w:rsidRDefault="00D51514" w:rsidP="00D51514">
      <w:pPr>
        <w:spacing w:after="0" w:line="360" w:lineRule="auto"/>
        <w:jc w:val="both"/>
        <w:rPr>
          <w:rFonts w:ascii="Times New Roman" w:hAnsi="Times New Roman" w:cs="Times New Roman"/>
          <w:b/>
          <w:sz w:val="20"/>
          <w:szCs w:val="20"/>
        </w:rPr>
      </w:pPr>
    </w:p>
    <w:p w14:paraId="50148B13" w14:textId="77777777" w:rsidR="002C208E" w:rsidRPr="0082243D" w:rsidRDefault="002C208E" w:rsidP="002C208E">
      <w:pPr>
        <w:pStyle w:val="Akapitzlist"/>
        <w:suppressAutoHyphens w:val="0"/>
        <w:spacing w:line="276" w:lineRule="auto"/>
        <w:ind w:left="0"/>
        <w:jc w:val="both"/>
        <w:rPr>
          <w:sz w:val="20"/>
          <w:szCs w:val="20"/>
        </w:rPr>
      </w:pPr>
      <w:r w:rsidRPr="0082243D">
        <w:rPr>
          <w:sz w:val="20"/>
          <w:szCs w:val="20"/>
        </w:rPr>
        <w:t>Oświadczam, że następujący/e podmiot/y, będący/e podwykonawcą/</w:t>
      </w:r>
      <w:proofErr w:type="spellStart"/>
      <w:r w:rsidRPr="0082243D">
        <w:rPr>
          <w:sz w:val="20"/>
          <w:szCs w:val="20"/>
        </w:rPr>
        <w:t>ami</w:t>
      </w:r>
      <w:proofErr w:type="spellEnd"/>
      <w:r w:rsidRPr="0082243D">
        <w:rPr>
          <w:sz w:val="20"/>
          <w:szCs w:val="20"/>
        </w:rPr>
        <w:t>: ……………………………………………………………………..….……</w:t>
      </w:r>
      <w:r>
        <w:rPr>
          <w:sz w:val="20"/>
          <w:szCs w:val="20"/>
        </w:rPr>
        <w:t>………………………………………..</w:t>
      </w:r>
      <w:r w:rsidRPr="0082243D">
        <w:rPr>
          <w:sz w:val="20"/>
          <w:szCs w:val="20"/>
        </w:rPr>
        <w:t xml:space="preserve"> </w:t>
      </w:r>
      <w:r w:rsidRPr="0082243D">
        <w:rPr>
          <w:i/>
          <w:sz w:val="20"/>
          <w:szCs w:val="20"/>
        </w:rPr>
        <w:t>(podać pełną nazwę/firmę, adres, a także w zależności od podmiotu: NIP/PESEL, KRS/</w:t>
      </w:r>
      <w:proofErr w:type="spellStart"/>
      <w:r w:rsidRPr="0082243D">
        <w:rPr>
          <w:i/>
          <w:sz w:val="20"/>
          <w:szCs w:val="20"/>
        </w:rPr>
        <w:t>CEiDG</w:t>
      </w:r>
      <w:proofErr w:type="spellEnd"/>
      <w:r w:rsidRPr="0082243D">
        <w:rPr>
          <w:i/>
          <w:sz w:val="20"/>
          <w:szCs w:val="20"/>
        </w:rPr>
        <w:t>)</w:t>
      </w:r>
      <w:r w:rsidRPr="0082243D">
        <w:rPr>
          <w:sz w:val="20"/>
          <w:szCs w:val="20"/>
        </w:rPr>
        <w:t>, nie podlega/ą wykluczeniu z postępowania o udzielenie zamówienia</w:t>
      </w:r>
      <w:r>
        <w:rPr>
          <w:sz w:val="20"/>
          <w:szCs w:val="20"/>
        </w:rPr>
        <w:t xml:space="preserve">, </w:t>
      </w:r>
      <w:r w:rsidRPr="0082243D">
        <w:rPr>
          <w:sz w:val="20"/>
          <w:szCs w:val="20"/>
        </w:rPr>
        <w:t>na podstawie art. 24 ust 1 pkt 12-2</w:t>
      </w:r>
      <w:r>
        <w:rPr>
          <w:sz w:val="20"/>
          <w:szCs w:val="20"/>
        </w:rPr>
        <w:t>3 oraz art. 24 ust 5</w:t>
      </w:r>
      <w:r w:rsidRPr="0082243D">
        <w:rPr>
          <w:sz w:val="20"/>
          <w:szCs w:val="20"/>
        </w:rPr>
        <w:t xml:space="preserve"> ustawy </w:t>
      </w:r>
      <w:proofErr w:type="spellStart"/>
      <w:r w:rsidRPr="0082243D">
        <w:rPr>
          <w:sz w:val="20"/>
          <w:szCs w:val="20"/>
        </w:rPr>
        <w:t>Pzp</w:t>
      </w:r>
      <w:proofErr w:type="spellEnd"/>
      <w:r w:rsidRPr="0082243D">
        <w:rPr>
          <w:sz w:val="20"/>
          <w:szCs w:val="20"/>
        </w:rPr>
        <w:t>.</w:t>
      </w:r>
    </w:p>
    <w:p w14:paraId="3F28254E" w14:textId="77777777" w:rsidR="002C208E" w:rsidRPr="0082243D" w:rsidRDefault="002C208E" w:rsidP="002C208E">
      <w:pPr>
        <w:spacing w:after="0"/>
        <w:jc w:val="both"/>
        <w:rPr>
          <w:rFonts w:ascii="Times New Roman" w:hAnsi="Times New Roman" w:cs="Times New Roman"/>
          <w:sz w:val="20"/>
          <w:szCs w:val="20"/>
        </w:rPr>
      </w:pPr>
    </w:p>
    <w:p w14:paraId="022BED2B"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dnia …………………. r.                                …………………………………</w:t>
      </w:r>
    </w:p>
    <w:p w14:paraId="6A363734" w14:textId="77777777"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i/>
          <w:sz w:val="20"/>
          <w:szCs w:val="20"/>
        </w:rPr>
        <w:t xml:space="preserve">                                                                                                                                                     (podpis)</w:t>
      </w:r>
    </w:p>
    <w:p w14:paraId="6F9F8741" w14:textId="77777777" w:rsidR="00D51514" w:rsidRPr="002C208E" w:rsidRDefault="00D51514" w:rsidP="00D51514">
      <w:pPr>
        <w:spacing w:after="0" w:line="360" w:lineRule="auto"/>
        <w:jc w:val="both"/>
        <w:rPr>
          <w:rFonts w:ascii="Times New Roman" w:hAnsi="Times New Roman" w:cs="Times New Roman"/>
          <w:i/>
          <w:sz w:val="20"/>
          <w:szCs w:val="20"/>
        </w:rPr>
      </w:pPr>
    </w:p>
    <w:p w14:paraId="5614C166" w14:textId="77777777" w:rsidR="00D51514" w:rsidRPr="002C208E" w:rsidRDefault="00D51514" w:rsidP="00D51514">
      <w:pPr>
        <w:shd w:val="clear" w:color="auto" w:fill="BFBFBF"/>
        <w:spacing w:after="0" w:line="360" w:lineRule="auto"/>
        <w:jc w:val="both"/>
        <w:rPr>
          <w:rFonts w:ascii="Times New Roman" w:hAnsi="Times New Roman" w:cs="Times New Roman"/>
          <w:b/>
          <w:sz w:val="20"/>
          <w:szCs w:val="20"/>
        </w:rPr>
      </w:pPr>
      <w:r w:rsidRPr="002C208E">
        <w:rPr>
          <w:rFonts w:ascii="Times New Roman" w:hAnsi="Times New Roman" w:cs="Times New Roman"/>
          <w:b/>
          <w:sz w:val="20"/>
          <w:szCs w:val="20"/>
        </w:rPr>
        <w:t>OŚWIADCZENIE DOTYCZĄCE PODANYCH INFORMACJI:</w:t>
      </w:r>
    </w:p>
    <w:p w14:paraId="754C3866" w14:textId="77777777" w:rsidR="00D51514" w:rsidRPr="002C208E" w:rsidRDefault="00D51514" w:rsidP="00D51514">
      <w:pPr>
        <w:spacing w:after="0" w:line="360" w:lineRule="auto"/>
        <w:jc w:val="both"/>
        <w:rPr>
          <w:rFonts w:ascii="Times New Roman" w:hAnsi="Times New Roman" w:cs="Times New Roman"/>
          <w:b/>
          <w:sz w:val="20"/>
          <w:szCs w:val="20"/>
        </w:rPr>
      </w:pPr>
    </w:p>
    <w:p w14:paraId="09D4D216" w14:textId="77777777" w:rsidR="002C208E" w:rsidRPr="0082243D" w:rsidRDefault="002C208E" w:rsidP="002C208E">
      <w:pPr>
        <w:spacing w:after="0"/>
        <w:jc w:val="both"/>
        <w:rPr>
          <w:rFonts w:ascii="Times New Roman" w:hAnsi="Times New Roman" w:cs="Times New Roman"/>
          <w:sz w:val="20"/>
          <w:szCs w:val="20"/>
        </w:rPr>
      </w:pPr>
      <w:r w:rsidRPr="0082243D">
        <w:rPr>
          <w:rFonts w:ascii="Times New Roman" w:hAnsi="Times New Roman" w:cs="Times New Roman"/>
          <w:sz w:val="20"/>
          <w:szCs w:val="20"/>
        </w:rPr>
        <w:t xml:space="preserve">Oświadczam, że wszystkie informacje podane w powyższych oświadczeniach są aktualne </w:t>
      </w:r>
      <w:r w:rsidRPr="0082243D">
        <w:rPr>
          <w:rFonts w:ascii="Times New Roman" w:hAnsi="Times New Roman" w:cs="Times New Roman"/>
          <w:sz w:val="20"/>
          <w:szCs w:val="20"/>
        </w:rPr>
        <w:br/>
        <w:t>i zgodne z prawdą oraz zostały przedstawione z pełną świadomością konsekwencji wprowadzenia Zamawiającego w błąd przy przedstawianiu informacji.</w:t>
      </w:r>
    </w:p>
    <w:p w14:paraId="448C44AC" w14:textId="77777777" w:rsidR="002C208E" w:rsidRPr="0082243D" w:rsidRDefault="002C208E" w:rsidP="002C208E">
      <w:pPr>
        <w:spacing w:after="0"/>
        <w:jc w:val="both"/>
        <w:rPr>
          <w:rFonts w:ascii="Times New Roman" w:hAnsi="Times New Roman" w:cs="Times New Roman"/>
          <w:sz w:val="20"/>
          <w:szCs w:val="20"/>
        </w:rPr>
      </w:pPr>
    </w:p>
    <w:p w14:paraId="54335A8B" w14:textId="77777777" w:rsidR="002C208E" w:rsidRPr="0082243D" w:rsidRDefault="002C208E" w:rsidP="002C208E">
      <w:pPr>
        <w:spacing w:after="0"/>
        <w:jc w:val="both"/>
        <w:rPr>
          <w:rFonts w:ascii="Times New Roman" w:hAnsi="Times New Roman" w:cs="Times New Roman"/>
          <w:sz w:val="20"/>
          <w:szCs w:val="20"/>
        </w:rPr>
      </w:pPr>
    </w:p>
    <w:p w14:paraId="51255B17" w14:textId="169C3DD5" w:rsidR="002C208E" w:rsidRPr="0082243D" w:rsidRDefault="002C208E" w:rsidP="002C208E">
      <w:pPr>
        <w:spacing w:after="0"/>
        <w:jc w:val="both"/>
        <w:rPr>
          <w:rFonts w:ascii="Times New Roman" w:hAnsi="Times New Roman" w:cs="Times New Roman"/>
          <w:i/>
          <w:sz w:val="20"/>
          <w:szCs w:val="20"/>
        </w:rPr>
      </w:pPr>
      <w:r w:rsidRPr="0082243D">
        <w:rPr>
          <w:rFonts w:ascii="Times New Roman" w:hAnsi="Times New Roman" w:cs="Times New Roman"/>
          <w:sz w:val="20"/>
          <w:szCs w:val="20"/>
        </w:rPr>
        <w:t xml:space="preserve">…………….……. </w:t>
      </w:r>
      <w:r w:rsidRPr="0082243D">
        <w:rPr>
          <w:rFonts w:ascii="Times New Roman" w:hAnsi="Times New Roman" w:cs="Times New Roman"/>
          <w:i/>
          <w:sz w:val="20"/>
          <w:szCs w:val="20"/>
        </w:rPr>
        <w:t xml:space="preserve">(miejscowość), </w:t>
      </w:r>
      <w:r w:rsidRPr="0082243D">
        <w:rPr>
          <w:rFonts w:ascii="Times New Roman" w:hAnsi="Times New Roman" w:cs="Times New Roman"/>
          <w:sz w:val="20"/>
          <w:szCs w:val="20"/>
        </w:rPr>
        <w:t>dnia …………………. r.</w:t>
      </w:r>
      <w:r w:rsidR="00833BEE">
        <w:rPr>
          <w:rFonts w:ascii="Times New Roman" w:hAnsi="Times New Roman" w:cs="Times New Roman"/>
          <w:sz w:val="20"/>
          <w:szCs w:val="20"/>
        </w:rPr>
        <w:tab/>
      </w:r>
      <w:r w:rsidRPr="0082243D">
        <w:rPr>
          <w:rFonts w:ascii="Times New Roman" w:hAnsi="Times New Roman" w:cs="Times New Roman"/>
          <w:sz w:val="20"/>
          <w:szCs w:val="20"/>
        </w:rPr>
        <w:tab/>
        <w:t>………………………………………</w:t>
      </w:r>
    </w:p>
    <w:p w14:paraId="21245DF8" w14:textId="1B100E83" w:rsidR="002C208E" w:rsidRPr="0082243D" w:rsidRDefault="002C208E" w:rsidP="002C208E">
      <w:pPr>
        <w:spacing w:after="0"/>
        <w:ind w:left="5664" w:firstLine="708"/>
        <w:jc w:val="both"/>
        <w:rPr>
          <w:rFonts w:ascii="Times New Roman" w:hAnsi="Times New Roman" w:cs="Times New Roman"/>
          <w:b/>
          <w:sz w:val="20"/>
          <w:szCs w:val="20"/>
        </w:rPr>
      </w:pPr>
      <w:r w:rsidRPr="0082243D">
        <w:rPr>
          <w:rFonts w:ascii="Times New Roman" w:hAnsi="Times New Roman" w:cs="Times New Roman"/>
          <w:i/>
          <w:sz w:val="20"/>
          <w:szCs w:val="20"/>
        </w:rPr>
        <w:t xml:space="preserve">        (podpis)</w:t>
      </w:r>
    </w:p>
    <w:p w14:paraId="0B35BA0E" w14:textId="77777777" w:rsidR="002C208E" w:rsidRPr="0082243D" w:rsidRDefault="002C208E" w:rsidP="002C208E">
      <w:pPr>
        <w:spacing w:after="0"/>
        <w:jc w:val="right"/>
        <w:rPr>
          <w:rFonts w:ascii="Times New Roman" w:hAnsi="Times New Roman" w:cs="Times New Roman"/>
          <w:b/>
          <w:sz w:val="20"/>
          <w:szCs w:val="20"/>
        </w:rPr>
      </w:pPr>
    </w:p>
    <w:p w14:paraId="6C64E7F8" w14:textId="77777777" w:rsidR="00D51514" w:rsidRPr="00D51514" w:rsidRDefault="00D51514" w:rsidP="00D51514">
      <w:pPr>
        <w:adjustRightInd w:val="0"/>
        <w:spacing w:after="0"/>
        <w:jc w:val="right"/>
        <w:rPr>
          <w:rFonts w:ascii="Times New Roman" w:hAnsi="Times New Roman" w:cs="Times New Roman"/>
          <w:b/>
          <w:sz w:val="16"/>
          <w:szCs w:val="16"/>
        </w:rPr>
      </w:pPr>
    </w:p>
    <w:p w14:paraId="7623F9CB" w14:textId="77777777" w:rsidR="00D51514" w:rsidRPr="00D51514" w:rsidRDefault="00D51514" w:rsidP="00D51514">
      <w:pPr>
        <w:adjustRightInd w:val="0"/>
        <w:spacing w:after="0"/>
        <w:jc w:val="right"/>
        <w:rPr>
          <w:rFonts w:ascii="Times New Roman" w:hAnsi="Times New Roman" w:cs="Times New Roman"/>
          <w:b/>
          <w:sz w:val="16"/>
          <w:szCs w:val="16"/>
        </w:rPr>
      </w:pPr>
    </w:p>
    <w:p w14:paraId="5D32E5BE" w14:textId="77777777" w:rsidR="00D51514" w:rsidRPr="00D51514" w:rsidRDefault="00D51514" w:rsidP="00D51514">
      <w:pPr>
        <w:adjustRightInd w:val="0"/>
        <w:spacing w:after="0"/>
        <w:jc w:val="right"/>
        <w:rPr>
          <w:rFonts w:ascii="Times New Roman" w:hAnsi="Times New Roman" w:cs="Times New Roman"/>
          <w:b/>
          <w:sz w:val="16"/>
          <w:szCs w:val="16"/>
        </w:rPr>
      </w:pPr>
    </w:p>
    <w:p w14:paraId="04A493C0" w14:textId="77777777" w:rsidR="00D51514" w:rsidRPr="00D51514" w:rsidRDefault="00D51514" w:rsidP="00D51514">
      <w:pPr>
        <w:adjustRightInd w:val="0"/>
        <w:spacing w:after="0"/>
        <w:jc w:val="right"/>
        <w:rPr>
          <w:rFonts w:ascii="Times New Roman" w:hAnsi="Times New Roman" w:cs="Times New Roman"/>
          <w:b/>
          <w:sz w:val="16"/>
          <w:szCs w:val="16"/>
        </w:rPr>
      </w:pPr>
    </w:p>
    <w:p w14:paraId="38C4EB8A" w14:textId="77777777" w:rsidR="00D51514" w:rsidRPr="00D51514" w:rsidRDefault="00D51514" w:rsidP="00D51514">
      <w:pPr>
        <w:adjustRightInd w:val="0"/>
        <w:spacing w:after="0"/>
        <w:jc w:val="right"/>
        <w:rPr>
          <w:rFonts w:ascii="Times New Roman" w:hAnsi="Times New Roman" w:cs="Times New Roman"/>
          <w:b/>
          <w:sz w:val="16"/>
          <w:szCs w:val="16"/>
        </w:rPr>
      </w:pPr>
    </w:p>
    <w:p w14:paraId="758CEF36" w14:textId="77777777" w:rsidR="00D51514" w:rsidRPr="00D51514" w:rsidRDefault="00D51514" w:rsidP="00D51514">
      <w:pPr>
        <w:adjustRightInd w:val="0"/>
        <w:spacing w:after="0"/>
        <w:jc w:val="right"/>
        <w:rPr>
          <w:rFonts w:ascii="Times New Roman" w:hAnsi="Times New Roman" w:cs="Times New Roman"/>
          <w:b/>
          <w:sz w:val="16"/>
          <w:szCs w:val="16"/>
        </w:rPr>
      </w:pPr>
    </w:p>
    <w:p w14:paraId="3AC1E1E7" w14:textId="77777777" w:rsidR="00D51514" w:rsidRPr="00D51514" w:rsidRDefault="00D51514" w:rsidP="00D51514">
      <w:pPr>
        <w:adjustRightInd w:val="0"/>
        <w:spacing w:after="0"/>
        <w:jc w:val="right"/>
        <w:rPr>
          <w:rFonts w:ascii="Times New Roman" w:hAnsi="Times New Roman" w:cs="Times New Roman"/>
          <w:b/>
          <w:sz w:val="16"/>
          <w:szCs w:val="16"/>
        </w:rPr>
      </w:pPr>
    </w:p>
    <w:p w14:paraId="3B043B5A" w14:textId="77777777" w:rsidR="00D51514" w:rsidRPr="00D51514" w:rsidRDefault="00D51514" w:rsidP="00D51514">
      <w:pPr>
        <w:adjustRightInd w:val="0"/>
        <w:spacing w:after="0"/>
        <w:jc w:val="right"/>
        <w:rPr>
          <w:rFonts w:ascii="Times New Roman" w:hAnsi="Times New Roman" w:cs="Times New Roman"/>
          <w:b/>
          <w:sz w:val="16"/>
          <w:szCs w:val="16"/>
        </w:rPr>
      </w:pPr>
    </w:p>
    <w:p w14:paraId="2C65BCC5" w14:textId="77777777" w:rsidR="00D51514" w:rsidRPr="00D51514" w:rsidRDefault="00D51514" w:rsidP="00D51514">
      <w:pPr>
        <w:adjustRightInd w:val="0"/>
        <w:spacing w:after="0"/>
        <w:jc w:val="right"/>
        <w:rPr>
          <w:rFonts w:ascii="Times New Roman" w:hAnsi="Times New Roman" w:cs="Times New Roman"/>
          <w:b/>
          <w:sz w:val="16"/>
          <w:szCs w:val="16"/>
        </w:rPr>
      </w:pPr>
    </w:p>
    <w:p w14:paraId="56079992" w14:textId="77777777" w:rsidR="00D51514" w:rsidRPr="00D51514" w:rsidRDefault="00D51514" w:rsidP="00D51514">
      <w:pPr>
        <w:spacing w:after="0" w:line="0" w:lineRule="atLeast"/>
        <w:rPr>
          <w:rFonts w:ascii="Times New Roman" w:hAnsi="Times New Roman" w:cs="Times New Roman"/>
          <w:sz w:val="20"/>
          <w:szCs w:val="20"/>
        </w:rPr>
      </w:pPr>
    </w:p>
    <w:p w14:paraId="7C9B653B" w14:textId="77777777" w:rsidR="00D51514" w:rsidRPr="00D51514" w:rsidRDefault="00D51514" w:rsidP="00D51514">
      <w:pPr>
        <w:spacing w:line="360" w:lineRule="auto"/>
        <w:jc w:val="both"/>
        <w:rPr>
          <w:rFonts w:ascii="Times New Roman" w:hAnsi="Times New Roman" w:cs="Times New Roman"/>
          <w:i/>
          <w:sz w:val="16"/>
          <w:szCs w:val="16"/>
        </w:rPr>
      </w:pPr>
    </w:p>
    <w:p w14:paraId="7087778D" w14:textId="77777777" w:rsidR="00D51514" w:rsidRPr="00D51514" w:rsidRDefault="00D51514" w:rsidP="00D51514">
      <w:pPr>
        <w:spacing w:line="360" w:lineRule="auto"/>
        <w:jc w:val="both"/>
        <w:rPr>
          <w:rFonts w:ascii="Times New Roman" w:hAnsi="Times New Roman" w:cs="Times New Roman"/>
          <w:i/>
          <w:sz w:val="16"/>
          <w:szCs w:val="16"/>
        </w:rPr>
      </w:pPr>
    </w:p>
    <w:p w14:paraId="18024473" w14:textId="77777777" w:rsidR="00D51514" w:rsidRPr="00D51514" w:rsidRDefault="00D51514" w:rsidP="00D51514">
      <w:pPr>
        <w:spacing w:line="360" w:lineRule="auto"/>
        <w:jc w:val="both"/>
        <w:rPr>
          <w:rFonts w:ascii="Times New Roman" w:hAnsi="Times New Roman" w:cs="Times New Roman"/>
          <w:i/>
          <w:sz w:val="16"/>
          <w:szCs w:val="16"/>
        </w:rPr>
      </w:pPr>
    </w:p>
    <w:p w14:paraId="2A08BCBB" w14:textId="77777777" w:rsidR="00D51514" w:rsidRPr="00D51514" w:rsidRDefault="00D51514" w:rsidP="00D51514">
      <w:pPr>
        <w:spacing w:line="360" w:lineRule="auto"/>
        <w:jc w:val="both"/>
        <w:rPr>
          <w:rFonts w:ascii="Times New Roman" w:hAnsi="Times New Roman" w:cs="Times New Roman"/>
          <w:i/>
          <w:sz w:val="16"/>
          <w:szCs w:val="16"/>
        </w:rPr>
      </w:pPr>
    </w:p>
    <w:p w14:paraId="2C3D1A51" w14:textId="77777777" w:rsidR="00D51514" w:rsidRPr="00D51514" w:rsidRDefault="00D51514" w:rsidP="00D51514">
      <w:pPr>
        <w:spacing w:line="360" w:lineRule="auto"/>
        <w:jc w:val="both"/>
        <w:rPr>
          <w:rFonts w:ascii="Times New Roman" w:hAnsi="Times New Roman" w:cs="Times New Roman"/>
          <w:i/>
          <w:sz w:val="16"/>
          <w:szCs w:val="16"/>
        </w:rPr>
      </w:pPr>
    </w:p>
    <w:p w14:paraId="3F275ABC" w14:textId="77777777" w:rsidR="00D51514" w:rsidRPr="00D51514" w:rsidRDefault="00D51514" w:rsidP="00D51514">
      <w:pPr>
        <w:spacing w:line="360" w:lineRule="auto"/>
        <w:jc w:val="both"/>
        <w:rPr>
          <w:rFonts w:ascii="Times New Roman" w:hAnsi="Times New Roman" w:cs="Times New Roman"/>
          <w:i/>
          <w:sz w:val="16"/>
          <w:szCs w:val="16"/>
        </w:rPr>
      </w:pPr>
    </w:p>
    <w:p w14:paraId="63D0B8CF" w14:textId="77777777" w:rsidR="00D51514" w:rsidRPr="00D51514" w:rsidRDefault="00D51514" w:rsidP="00D51514">
      <w:pPr>
        <w:spacing w:line="360" w:lineRule="auto"/>
        <w:jc w:val="both"/>
        <w:rPr>
          <w:rFonts w:ascii="Times New Roman" w:hAnsi="Times New Roman" w:cs="Times New Roman"/>
          <w:i/>
          <w:sz w:val="16"/>
          <w:szCs w:val="16"/>
        </w:rPr>
      </w:pPr>
    </w:p>
    <w:p w14:paraId="594EC739" w14:textId="77777777" w:rsidR="00D51514" w:rsidRPr="00D51514" w:rsidRDefault="00D51514" w:rsidP="00D51514">
      <w:pPr>
        <w:spacing w:line="360" w:lineRule="auto"/>
        <w:jc w:val="both"/>
        <w:rPr>
          <w:rFonts w:ascii="Times New Roman" w:hAnsi="Times New Roman" w:cs="Times New Roman"/>
          <w:i/>
          <w:sz w:val="16"/>
          <w:szCs w:val="16"/>
        </w:rPr>
      </w:pPr>
    </w:p>
    <w:p w14:paraId="3E3DB05F" w14:textId="77777777" w:rsidR="00D51514" w:rsidRPr="00D51514" w:rsidRDefault="00D51514" w:rsidP="00D51514">
      <w:pPr>
        <w:spacing w:line="360" w:lineRule="auto"/>
        <w:jc w:val="both"/>
        <w:rPr>
          <w:rFonts w:ascii="Times New Roman" w:hAnsi="Times New Roman" w:cs="Times New Roman"/>
          <w:i/>
          <w:sz w:val="16"/>
          <w:szCs w:val="16"/>
        </w:rPr>
      </w:pPr>
    </w:p>
    <w:p w14:paraId="5FA3FE1B" w14:textId="77777777" w:rsidR="00D51514" w:rsidRPr="00D51514" w:rsidRDefault="00D51514" w:rsidP="00D51514">
      <w:pPr>
        <w:spacing w:line="360" w:lineRule="auto"/>
        <w:jc w:val="both"/>
        <w:rPr>
          <w:rFonts w:ascii="Times New Roman" w:hAnsi="Times New Roman" w:cs="Times New Roman"/>
          <w:i/>
          <w:sz w:val="16"/>
          <w:szCs w:val="16"/>
        </w:rPr>
      </w:pPr>
    </w:p>
    <w:p w14:paraId="391941C1" w14:textId="77777777" w:rsidR="00833BEE" w:rsidRPr="0082243D" w:rsidRDefault="00833BEE" w:rsidP="00833BEE">
      <w:pPr>
        <w:pageBreakBefore/>
        <w:spacing w:after="0"/>
        <w:jc w:val="right"/>
        <w:rPr>
          <w:rFonts w:ascii="Times New Roman" w:hAnsi="Times New Roman" w:cs="Times New Roman"/>
          <w:sz w:val="20"/>
          <w:szCs w:val="20"/>
        </w:rPr>
      </w:pPr>
      <w:r w:rsidRPr="0082243D">
        <w:rPr>
          <w:rFonts w:ascii="Times New Roman" w:hAnsi="Times New Roman" w:cs="Times New Roman"/>
          <w:b/>
          <w:sz w:val="20"/>
          <w:szCs w:val="20"/>
          <w:u w:val="single"/>
        </w:rPr>
        <w:lastRenderedPageBreak/>
        <w:t>Załącznik nr 4 do SIWZ</w:t>
      </w:r>
    </w:p>
    <w:p w14:paraId="18FC5B63" w14:textId="77777777" w:rsidR="00833BEE" w:rsidRPr="0082243D" w:rsidRDefault="00833BEE" w:rsidP="00833BEE">
      <w:pPr>
        <w:spacing w:after="0"/>
        <w:rPr>
          <w:rFonts w:ascii="Times New Roman" w:hAnsi="Times New Roman" w:cs="Times New Roman"/>
          <w:sz w:val="20"/>
          <w:szCs w:val="20"/>
        </w:rPr>
      </w:pPr>
    </w:p>
    <w:p w14:paraId="244AA960" w14:textId="77777777" w:rsidR="00833BEE" w:rsidRPr="0082243D" w:rsidRDefault="00833BEE" w:rsidP="00833BEE">
      <w:pPr>
        <w:spacing w:after="0"/>
        <w:rPr>
          <w:rFonts w:ascii="Times New Roman" w:hAnsi="Times New Roman" w:cs="Times New Roman"/>
          <w:sz w:val="20"/>
          <w:szCs w:val="20"/>
        </w:rPr>
      </w:pPr>
    </w:p>
    <w:p w14:paraId="5F509B7E" w14:textId="77777777" w:rsidR="00833BEE" w:rsidRPr="0082243D" w:rsidRDefault="00833BEE" w:rsidP="00833BEE">
      <w:pPr>
        <w:spacing w:after="0"/>
        <w:rPr>
          <w:rFonts w:ascii="Times New Roman" w:hAnsi="Times New Roman" w:cs="Times New Roman"/>
          <w:sz w:val="20"/>
          <w:szCs w:val="20"/>
        </w:rPr>
      </w:pPr>
    </w:p>
    <w:p w14:paraId="326A25E3" w14:textId="77777777" w:rsidR="00833BEE" w:rsidRPr="0082243D" w:rsidRDefault="00833BEE" w:rsidP="00833BEE">
      <w:pPr>
        <w:spacing w:after="0"/>
        <w:rPr>
          <w:rFonts w:ascii="Times New Roman" w:hAnsi="Times New Roman" w:cs="Times New Roman"/>
          <w:b/>
          <w:bCs/>
          <w:sz w:val="20"/>
          <w:szCs w:val="20"/>
        </w:rPr>
      </w:pPr>
      <w:r w:rsidRPr="0082243D">
        <w:rPr>
          <w:rFonts w:ascii="Times New Roman" w:hAnsi="Times New Roman" w:cs="Times New Roman"/>
          <w:sz w:val="20"/>
          <w:szCs w:val="20"/>
        </w:rPr>
        <w:t xml:space="preserve"> /pieczęć Wykonawcy/ </w:t>
      </w:r>
    </w:p>
    <w:p w14:paraId="2D3C4BA2" w14:textId="77777777" w:rsidR="00833BEE" w:rsidRPr="0082243D" w:rsidRDefault="00833BEE" w:rsidP="00833BEE">
      <w:pPr>
        <w:autoSpaceDE w:val="0"/>
        <w:spacing w:after="0"/>
        <w:rPr>
          <w:rFonts w:ascii="Times New Roman" w:hAnsi="Times New Roman" w:cs="Times New Roman"/>
          <w:b/>
          <w:bCs/>
          <w:sz w:val="20"/>
          <w:szCs w:val="20"/>
        </w:rPr>
      </w:pPr>
    </w:p>
    <w:p w14:paraId="7D2E5B57" w14:textId="77777777" w:rsidR="00833BEE" w:rsidRPr="0082243D" w:rsidRDefault="00833BEE" w:rsidP="00833BEE">
      <w:pPr>
        <w:autoSpaceDE w:val="0"/>
        <w:spacing w:after="0"/>
        <w:rPr>
          <w:rFonts w:ascii="Times New Roman" w:hAnsi="Times New Roman" w:cs="Times New Roman"/>
          <w:b/>
          <w:bCs/>
          <w:sz w:val="20"/>
          <w:szCs w:val="20"/>
        </w:rPr>
      </w:pPr>
    </w:p>
    <w:p w14:paraId="76732278" w14:textId="77777777" w:rsidR="00833BEE" w:rsidRPr="0082243D" w:rsidRDefault="00833BEE" w:rsidP="00833BEE">
      <w:pPr>
        <w:autoSpaceDE w:val="0"/>
        <w:spacing w:after="0"/>
        <w:rPr>
          <w:rFonts w:ascii="Times New Roman" w:hAnsi="Times New Roman" w:cs="Times New Roman"/>
          <w:b/>
          <w:bCs/>
          <w:sz w:val="20"/>
          <w:szCs w:val="20"/>
        </w:rPr>
      </w:pPr>
    </w:p>
    <w:p w14:paraId="39FE5E30" w14:textId="77777777" w:rsidR="00833BEE" w:rsidRPr="0082243D" w:rsidRDefault="00833BEE" w:rsidP="00833BEE">
      <w:pPr>
        <w:autoSpaceDE w:val="0"/>
        <w:spacing w:after="0"/>
        <w:jc w:val="center"/>
        <w:rPr>
          <w:rFonts w:ascii="Times New Roman" w:hAnsi="Times New Roman" w:cs="Times New Roman"/>
          <w:b/>
          <w:bCs/>
          <w:sz w:val="20"/>
          <w:szCs w:val="20"/>
        </w:rPr>
      </w:pPr>
      <w:r w:rsidRPr="0082243D">
        <w:rPr>
          <w:rFonts w:ascii="Times New Roman" w:hAnsi="Times New Roman" w:cs="Times New Roman"/>
          <w:b/>
          <w:bCs/>
          <w:sz w:val="20"/>
          <w:szCs w:val="20"/>
        </w:rPr>
        <w:t>OŚWIADCZENIE</w:t>
      </w:r>
    </w:p>
    <w:p w14:paraId="6E70365E" w14:textId="77777777" w:rsidR="00833BEE" w:rsidRPr="0082243D" w:rsidRDefault="00833BEE" w:rsidP="00833BEE">
      <w:pPr>
        <w:autoSpaceDE w:val="0"/>
        <w:spacing w:after="0"/>
        <w:jc w:val="center"/>
        <w:rPr>
          <w:rFonts w:ascii="Times New Roman" w:hAnsi="Times New Roman" w:cs="Times New Roman"/>
          <w:b/>
          <w:bCs/>
          <w:sz w:val="20"/>
          <w:szCs w:val="20"/>
        </w:rPr>
      </w:pPr>
      <w:r w:rsidRPr="0082243D">
        <w:rPr>
          <w:rFonts w:ascii="Times New Roman" w:hAnsi="Times New Roman" w:cs="Times New Roman"/>
          <w:b/>
          <w:bCs/>
          <w:sz w:val="20"/>
          <w:szCs w:val="20"/>
        </w:rPr>
        <w:t xml:space="preserve">o przynależności do grupy kapitałowej </w:t>
      </w:r>
    </w:p>
    <w:p w14:paraId="61E2B9AB" w14:textId="77777777" w:rsidR="00833BEE" w:rsidRPr="0082243D" w:rsidRDefault="00833BEE" w:rsidP="00833BEE">
      <w:pPr>
        <w:autoSpaceDE w:val="0"/>
        <w:spacing w:after="0"/>
        <w:jc w:val="center"/>
        <w:rPr>
          <w:rFonts w:ascii="Times New Roman" w:hAnsi="Times New Roman" w:cs="Times New Roman"/>
          <w:b/>
          <w:bCs/>
          <w:sz w:val="20"/>
          <w:szCs w:val="20"/>
        </w:rPr>
      </w:pPr>
    </w:p>
    <w:p w14:paraId="51F9C956" w14:textId="77777777" w:rsidR="00833BEE" w:rsidRPr="0082243D" w:rsidRDefault="00833BEE" w:rsidP="00833BEE">
      <w:pPr>
        <w:autoSpaceDE w:val="0"/>
        <w:spacing w:after="0"/>
        <w:jc w:val="center"/>
        <w:rPr>
          <w:rFonts w:ascii="Times New Roman" w:hAnsi="Times New Roman" w:cs="Times New Roman"/>
          <w:b/>
          <w:bCs/>
          <w:sz w:val="20"/>
          <w:szCs w:val="20"/>
        </w:rPr>
      </w:pPr>
    </w:p>
    <w:p w14:paraId="76ADB783"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Nazwa Wykonawcy: </w:t>
      </w:r>
      <w:r w:rsidRPr="0082243D">
        <w:rPr>
          <w:rFonts w:ascii="Times New Roman" w:hAnsi="Times New Roman" w:cs="Times New Roman"/>
          <w:sz w:val="20"/>
          <w:szCs w:val="20"/>
        </w:rPr>
        <w:tab/>
      </w:r>
    </w:p>
    <w:p w14:paraId="0166238A"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Adres Wykonawcy: </w:t>
      </w:r>
      <w:r w:rsidRPr="0082243D">
        <w:rPr>
          <w:rFonts w:ascii="Times New Roman" w:hAnsi="Times New Roman" w:cs="Times New Roman"/>
          <w:sz w:val="20"/>
          <w:szCs w:val="20"/>
        </w:rPr>
        <w:tab/>
      </w:r>
    </w:p>
    <w:p w14:paraId="466E1DDA"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NIP, REGON:</w:t>
      </w:r>
      <w:r w:rsidRPr="0082243D">
        <w:rPr>
          <w:rFonts w:ascii="Times New Roman" w:hAnsi="Times New Roman" w:cs="Times New Roman"/>
          <w:sz w:val="20"/>
          <w:szCs w:val="20"/>
        </w:rPr>
        <w:tab/>
      </w:r>
    </w:p>
    <w:p w14:paraId="097C214C" w14:textId="77777777" w:rsidR="00833BEE" w:rsidRPr="0082243D" w:rsidRDefault="00833BEE" w:rsidP="00833BEE">
      <w:pPr>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 xml:space="preserve">Numer tel./faks: </w:t>
      </w:r>
      <w:r w:rsidRPr="0082243D">
        <w:rPr>
          <w:rFonts w:ascii="Times New Roman" w:hAnsi="Times New Roman" w:cs="Times New Roman"/>
          <w:sz w:val="20"/>
          <w:szCs w:val="20"/>
        </w:rPr>
        <w:tab/>
      </w:r>
    </w:p>
    <w:p w14:paraId="7A160B2A" w14:textId="77777777" w:rsidR="00833BEE" w:rsidRPr="0082243D" w:rsidRDefault="00833BEE" w:rsidP="00833BEE">
      <w:pPr>
        <w:spacing w:after="0"/>
        <w:rPr>
          <w:rFonts w:ascii="Times New Roman" w:hAnsi="Times New Roman" w:cs="Times New Roman"/>
          <w:sz w:val="20"/>
          <w:szCs w:val="20"/>
        </w:rPr>
      </w:pPr>
    </w:p>
    <w:p w14:paraId="3AB7510E" w14:textId="77777777" w:rsidR="00833BEE" w:rsidRPr="0082243D" w:rsidRDefault="00833BEE" w:rsidP="00833BEE">
      <w:pPr>
        <w:spacing w:after="0"/>
        <w:rPr>
          <w:rFonts w:ascii="Times New Roman" w:hAnsi="Times New Roman" w:cs="Times New Roman"/>
          <w:sz w:val="20"/>
          <w:szCs w:val="20"/>
        </w:rPr>
      </w:pPr>
    </w:p>
    <w:p w14:paraId="25AD573C" w14:textId="76E92B6F" w:rsidR="00833BEE" w:rsidRPr="0082243D" w:rsidRDefault="00833BEE" w:rsidP="00833BEE">
      <w:pPr>
        <w:shd w:val="clear" w:color="auto" w:fill="FFFFFF"/>
        <w:autoSpaceDE w:val="0"/>
        <w:spacing w:after="0"/>
        <w:ind w:left="360"/>
        <w:jc w:val="both"/>
        <w:rPr>
          <w:rFonts w:ascii="Times New Roman" w:hAnsi="Times New Roman" w:cs="Times New Roman"/>
          <w:b/>
          <w:i/>
          <w:sz w:val="20"/>
          <w:szCs w:val="20"/>
        </w:rPr>
      </w:pPr>
      <w:r w:rsidRPr="0082243D">
        <w:rPr>
          <w:rFonts w:ascii="Times New Roman" w:hAnsi="Times New Roman" w:cs="Times New Roman"/>
          <w:sz w:val="20"/>
          <w:szCs w:val="20"/>
        </w:rPr>
        <w:t xml:space="preserve">Składając ofertę w postępowaniu o udzielenie zamówienia publicznego w trybie przetargu nieograniczonego, którego przedmiotem jest </w:t>
      </w:r>
      <w:r w:rsidRPr="0082243D">
        <w:rPr>
          <w:rFonts w:ascii="Times New Roman" w:hAnsi="Times New Roman" w:cs="Times New Roman"/>
          <w:b/>
          <w:i/>
          <w:sz w:val="20"/>
          <w:szCs w:val="20"/>
        </w:rPr>
        <w:t>„</w:t>
      </w: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82243D">
        <w:rPr>
          <w:rFonts w:ascii="Times New Roman" w:hAnsi="Times New Roman" w:cs="Times New Roman"/>
          <w:b/>
          <w:bCs/>
          <w:sz w:val="20"/>
          <w:szCs w:val="20"/>
        </w:rPr>
        <w:t>”</w:t>
      </w:r>
      <w:r w:rsidRPr="0082243D">
        <w:rPr>
          <w:rFonts w:ascii="Times New Roman" w:hAnsi="Times New Roman" w:cs="Times New Roman"/>
          <w:bCs/>
          <w:sz w:val="20"/>
          <w:szCs w:val="20"/>
        </w:rPr>
        <w:t xml:space="preserve"> na podstawie </w:t>
      </w:r>
      <w:r w:rsidRPr="0082243D">
        <w:rPr>
          <w:rFonts w:ascii="Times New Roman" w:hAnsi="Times New Roman" w:cs="Times New Roman"/>
          <w:sz w:val="20"/>
          <w:szCs w:val="20"/>
        </w:rPr>
        <w:t>ustawy z dnia 29 stycznia 2004 roku Prawo zamówień publicznych, oświadczam/y, że:</w:t>
      </w:r>
    </w:p>
    <w:p w14:paraId="05F867C6" w14:textId="77777777" w:rsidR="00833BEE" w:rsidRPr="0082243D" w:rsidRDefault="00833BEE" w:rsidP="00833BEE">
      <w:pPr>
        <w:widowControl w:val="0"/>
        <w:autoSpaceDE w:val="0"/>
        <w:spacing w:after="0"/>
        <w:ind w:left="-5" w:right="-15"/>
        <w:jc w:val="both"/>
        <w:rPr>
          <w:rFonts w:ascii="Times New Roman" w:hAnsi="Times New Roman" w:cs="Times New Roman"/>
          <w:b/>
          <w:sz w:val="20"/>
          <w:szCs w:val="20"/>
        </w:rPr>
      </w:pPr>
    </w:p>
    <w:p w14:paraId="25B1DBA4" w14:textId="77777777" w:rsidR="00833BEE" w:rsidRPr="0082243D" w:rsidRDefault="00833BEE" w:rsidP="00E431D6">
      <w:pPr>
        <w:numPr>
          <w:ilvl w:val="0"/>
          <w:numId w:val="46"/>
        </w:numPr>
        <w:suppressAutoHyphens/>
        <w:spacing w:after="0"/>
        <w:jc w:val="both"/>
        <w:rPr>
          <w:rFonts w:ascii="Times New Roman" w:hAnsi="Times New Roman" w:cs="Times New Roman"/>
          <w:sz w:val="20"/>
          <w:szCs w:val="20"/>
        </w:rPr>
      </w:pPr>
      <w:r w:rsidRPr="0082243D">
        <w:rPr>
          <w:rFonts w:ascii="Times New Roman" w:hAnsi="Times New Roman" w:cs="Times New Roman"/>
          <w:sz w:val="20"/>
          <w:szCs w:val="20"/>
        </w:rPr>
        <w:t>nie należymy do grupy kapitałowej, o której mowa w art. 24 ust. 1 pkt 23 ustawy Prawo zamówień publicznych *,</w:t>
      </w:r>
    </w:p>
    <w:p w14:paraId="3343EBB6" w14:textId="77777777" w:rsidR="00833BEE" w:rsidRPr="0082243D" w:rsidRDefault="00833BEE" w:rsidP="00E431D6">
      <w:pPr>
        <w:numPr>
          <w:ilvl w:val="0"/>
          <w:numId w:val="46"/>
        </w:numPr>
        <w:suppressAutoHyphens/>
        <w:spacing w:after="0"/>
        <w:jc w:val="both"/>
        <w:rPr>
          <w:rFonts w:ascii="Times New Roman" w:hAnsi="Times New Roman" w:cs="Times New Roman"/>
          <w:i/>
          <w:iCs/>
          <w:sz w:val="20"/>
          <w:szCs w:val="20"/>
        </w:rPr>
      </w:pPr>
      <w:r w:rsidRPr="0082243D">
        <w:rPr>
          <w:rFonts w:ascii="Times New Roman" w:hAnsi="Times New Roman" w:cs="Times New Roman"/>
          <w:sz w:val="20"/>
          <w:szCs w:val="20"/>
        </w:rPr>
        <w:t>należymy do grupy kapitałowej, o której mowa w art. 24 ust. 1 pkt 23 ustawy Prawo zamówień publicznych*. W przypadku przynależności Wykonawcy do grupy kapitałowej, o której mowa w art. 24 ust. 1 pkt 23 ustawy Prawo zamówień publicznych, Wykonawca składa wraz z ofertą listę podmiotów należących do grupy kapitałowej.</w:t>
      </w:r>
    </w:p>
    <w:p w14:paraId="4FB66362" w14:textId="77777777" w:rsidR="00833BEE" w:rsidRPr="0082243D" w:rsidRDefault="00833BEE" w:rsidP="00833BEE">
      <w:pPr>
        <w:autoSpaceDE w:val="0"/>
        <w:spacing w:after="0"/>
        <w:jc w:val="both"/>
        <w:rPr>
          <w:rFonts w:ascii="Times New Roman" w:hAnsi="Times New Roman" w:cs="Times New Roman"/>
          <w:i/>
          <w:iCs/>
          <w:sz w:val="20"/>
          <w:szCs w:val="20"/>
        </w:rPr>
      </w:pPr>
    </w:p>
    <w:p w14:paraId="230F7E45" w14:textId="77777777" w:rsidR="00833BEE" w:rsidRPr="0082243D" w:rsidRDefault="00833BEE" w:rsidP="00833BEE">
      <w:pPr>
        <w:autoSpaceDE w:val="0"/>
        <w:spacing w:after="0"/>
        <w:jc w:val="both"/>
        <w:rPr>
          <w:rFonts w:ascii="Times New Roman" w:hAnsi="Times New Roman" w:cs="Times New Roman"/>
          <w:i/>
          <w:iCs/>
          <w:sz w:val="20"/>
          <w:szCs w:val="20"/>
        </w:rPr>
      </w:pPr>
    </w:p>
    <w:p w14:paraId="246BE47A" w14:textId="77777777" w:rsidR="00833BEE" w:rsidRPr="0082243D" w:rsidRDefault="00833BEE" w:rsidP="00833BEE">
      <w:pPr>
        <w:autoSpaceDE w:val="0"/>
        <w:spacing w:after="0"/>
        <w:jc w:val="both"/>
        <w:rPr>
          <w:rFonts w:ascii="Times New Roman" w:hAnsi="Times New Roman" w:cs="Times New Roman"/>
          <w:i/>
          <w:iCs/>
          <w:sz w:val="20"/>
          <w:szCs w:val="20"/>
        </w:rPr>
      </w:pPr>
    </w:p>
    <w:p w14:paraId="5A28D3C4" w14:textId="77777777" w:rsidR="00833BEE" w:rsidRPr="0082243D" w:rsidRDefault="00833BEE" w:rsidP="00833BEE">
      <w:pPr>
        <w:autoSpaceDE w:val="0"/>
        <w:spacing w:after="0"/>
        <w:jc w:val="both"/>
        <w:rPr>
          <w:rFonts w:ascii="Times New Roman" w:hAnsi="Times New Roman" w:cs="Times New Roman"/>
          <w:i/>
          <w:iCs/>
          <w:sz w:val="20"/>
          <w:szCs w:val="20"/>
        </w:rPr>
      </w:pPr>
    </w:p>
    <w:p w14:paraId="6B50EFED" w14:textId="31ABF083" w:rsidR="00833BEE" w:rsidRPr="0082243D" w:rsidRDefault="00833BEE" w:rsidP="00833BEE">
      <w:pPr>
        <w:tabs>
          <w:tab w:val="left" w:pos="5387"/>
        </w:tabs>
        <w:spacing w:after="0"/>
        <w:rPr>
          <w:rFonts w:ascii="Times New Roman" w:hAnsi="Times New Roman" w:cs="Times New Roman"/>
          <w:sz w:val="20"/>
          <w:szCs w:val="20"/>
        </w:rPr>
      </w:pPr>
      <w:r w:rsidRPr="0082243D">
        <w:rPr>
          <w:rFonts w:ascii="Times New Roman" w:hAnsi="Times New Roman" w:cs="Times New Roman"/>
          <w:i/>
          <w:sz w:val="20"/>
          <w:szCs w:val="20"/>
        </w:rPr>
        <w:t>..................................</w:t>
      </w:r>
      <w:r w:rsidRPr="0082243D">
        <w:rPr>
          <w:rFonts w:ascii="Times New Roman" w:hAnsi="Times New Roman" w:cs="Times New Roman"/>
          <w:sz w:val="20"/>
          <w:szCs w:val="20"/>
        </w:rPr>
        <w:tab/>
      </w:r>
      <w:r w:rsidRPr="0082243D">
        <w:rPr>
          <w:rFonts w:ascii="Times New Roman" w:hAnsi="Times New Roman" w:cs="Times New Roman"/>
          <w:i/>
          <w:sz w:val="20"/>
          <w:szCs w:val="20"/>
        </w:rPr>
        <w:t>....................................................</w:t>
      </w:r>
      <w:r>
        <w:rPr>
          <w:rFonts w:ascii="Times New Roman" w:hAnsi="Times New Roman" w:cs="Times New Roman"/>
          <w:i/>
          <w:sz w:val="20"/>
          <w:szCs w:val="20"/>
        </w:rPr>
        <w:t>.................</w:t>
      </w:r>
      <w:r w:rsidRPr="0082243D">
        <w:rPr>
          <w:rFonts w:ascii="Times New Roman" w:hAnsi="Times New Roman" w:cs="Times New Roman"/>
          <w:i/>
          <w:sz w:val="20"/>
          <w:szCs w:val="20"/>
        </w:rPr>
        <w:t>....</w:t>
      </w:r>
    </w:p>
    <w:p w14:paraId="1B113C41" w14:textId="77777777" w:rsidR="00833BEE" w:rsidRPr="0082243D" w:rsidRDefault="00833BEE" w:rsidP="00833BEE">
      <w:pPr>
        <w:tabs>
          <w:tab w:val="left" w:pos="5103"/>
        </w:tabs>
        <w:spacing w:after="0"/>
        <w:ind w:left="5670" w:hanging="5670"/>
        <w:rPr>
          <w:rFonts w:ascii="Times New Roman" w:hAnsi="Times New Roman" w:cs="Times New Roman"/>
          <w:sz w:val="18"/>
          <w:szCs w:val="20"/>
        </w:rPr>
      </w:pPr>
      <w:r w:rsidRPr="0082243D">
        <w:rPr>
          <w:rFonts w:ascii="Times New Roman" w:hAnsi="Times New Roman" w:cs="Times New Roman"/>
          <w:sz w:val="18"/>
          <w:szCs w:val="20"/>
        </w:rPr>
        <w:t>miejscowość, data</w:t>
      </w:r>
      <w:r w:rsidRPr="0082243D">
        <w:rPr>
          <w:rFonts w:ascii="Times New Roman" w:hAnsi="Times New Roman" w:cs="Times New Roman"/>
          <w:i/>
          <w:sz w:val="18"/>
          <w:szCs w:val="20"/>
        </w:rPr>
        <w:tab/>
      </w:r>
      <w:r w:rsidRPr="0082243D">
        <w:rPr>
          <w:rFonts w:ascii="Times New Roman" w:hAnsi="Times New Roman" w:cs="Times New Roman"/>
          <w:i/>
          <w:sz w:val="18"/>
          <w:szCs w:val="20"/>
        </w:rPr>
        <w:tab/>
        <w:t xml:space="preserve">(pieczęć i podpis osoby uprawnionej do składania oświadczeń woli </w:t>
      </w:r>
      <w:r w:rsidRPr="0082243D">
        <w:rPr>
          <w:rFonts w:ascii="Times New Roman" w:hAnsi="Times New Roman" w:cs="Times New Roman"/>
          <w:i/>
          <w:sz w:val="18"/>
          <w:szCs w:val="20"/>
        </w:rPr>
        <w:br/>
        <w:t>w imieniu wykonawcy)</w:t>
      </w:r>
    </w:p>
    <w:p w14:paraId="7F41457A" w14:textId="77777777" w:rsidR="00833BEE" w:rsidRPr="0082243D" w:rsidRDefault="00833BEE" w:rsidP="00833BEE">
      <w:pPr>
        <w:spacing w:after="0"/>
        <w:rPr>
          <w:rFonts w:ascii="Times New Roman" w:hAnsi="Times New Roman" w:cs="Times New Roman"/>
          <w:sz w:val="20"/>
          <w:szCs w:val="20"/>
        </w:rPr>
      </w:pPr>
    </w:p>
    <w:p w14:paraId="06135E8C" w14:textId="77777777" w:rsidR="00833BEE" w:rsidRPr="0082243D" w:rsidRDefault="00833BEE" w:rsidP="00833BEE">
      <w:pPr>
        <w:spacing w:after="0"/>
        <w:rPr>
          <w:rFonts w:ascii="Times New Roman" w:hAnsi="Times New Roman" w:cs="Times New Roman"/>
          <w:i/>
          <w:sz w:val="20"/>
          <w:szCs w:val="20"/>
        </w:rPr>
      </w:pPr>
      <w:r w:rsidRPr="0082243D">
        <w:rPr>
          <w:rFonts w:ascii="Times New Roman" w:hAnsi="Times New Roman" w:cs="Times New Roman"/>
          <w:sz w:val="20"/>
          <w:szCs w:val="20"/>
        </w:rPr>
        <w:t>* - niepotrzebne skreślić</w:t>
      </w:r>
    </w:p>
    <w:p w14:paraId="301ED2D6" w14:textId="63C49FFF" w:rsidR="00833BEE" w:rsidRDefault="00833BEE">
      <w:pPr>
        <w:spacing w:after="0" w:line="240" w:lineRule="auto"/>
        <w:rPr>
          <w:rFonts w:ascii="Times New Roman" w:hAnsi="Times New Roman" w:cs="Times New Roman"/>
          <w:i/>
          <w:sz w:val="20"/>
          <w:szCs w:val="20"/>
        </w:rPr>
      </w:pPr>
      <w:r>
        <w:rPr>
          <w:rFonts w:ascii="Times New Roman" w:hAnsi="Times New Roman" w:cs="Times New Roman"/>
          <w:i/>
          <w:sz w:val="20"/>
          <w:szCs w:val="20"/>
        </w:rPr>
        <w:br w:type="page"/>
      </w:r>
    </w:p>
    <w:p w14:paraId="093AEA8F" w14:textId="77777777" w:rsidR="00833BEE" w:rsidRPr="0082243D" w:rsidRDefault="00833BEE" w:rsidP="00833BEE">
      <w:pPr>
        <w:spacing w:after="0"/>
        <w:ind w:left="6372"/>
        <w:rPr>
          <w:rFonts w:ascii="Times New Roman" w:hAnsi="Times New Roman" w:cs="Times New Roman"/>
          <w:i/>
          <w:sz w:val="20"/>
          <w:szCs w:val="20"/>
        </w:rPr>
      </w:pPr>
    </w:p>
    <w:p w14:paraId="27290AB7" w14:textId="77777777" w:rsidR="00D51514" w:rsidRPr="00833BEE" w:rsidRDefault="00D51514" w:rsidP="00D51514">
      <w:pPr>
        <w:spacing w:after="0"/>
        <w:jc w:val="right"/>
        <w:rPr>
          <w:rFonts w:ascii="Times New Roman" w:hAnsi="Times New Roman" w:cs="Times New Roman"/>
          <w:b/>
          <w:sz w:val="20"/>
          <w:szCs w:val="20"/>
          <w:u w:val="single"/>
        </w:rPr>
      </w:pPr>
      <w:r w:rsidRPr="00833BEE">
        <w:rPr>
          <w:rFonts w:ascii="Times New Roman" w:hAnsi="Times New Roman" w:cs="Times New Roman"/>
          <w:b/>
          <w:sz w:val="20"/>
          <w:szCs w:val="20"/>
          <w:u w:val="single"/>
        </w:rPr>
        <w:t>Załącznik nr 6 do SIWZ</w:t>
      </w:r>
    </w:p>
    <w:p w14:paraId="6C8CC6F9" w14:textId="77777777" w:rsidR="00D51514" w:rsidRPr="00833BEE" w:rsidRDefault="00D51514" w:rsidP="00D51514">
      <w:pPr>
        <w:spacing w:after="0"/>
        <w:rPr>
          <w:rFonts w:ascii="Times New Roman" w:hAnsi="Times New Roman" w:cs="Times New Roman"/>
          <w:sz w:val="20"/>
          <w:szCs w:val="20"/>
        </w:rPr>
      </w:pPr>
    </w:p>
    <w:p w14:paraId="6FBA3D02" w14:textId="77777777" w:rsidR="00D51514" w:rsidRPr="00833BEE" w:rsidRDefault="00D51514" w:rsidP="00D51514">
      <w:pPr>
        <w:spacing w:after="0"/>
        <w:rPr>
          <w:rFonts w:ascii="Times New Roman" w:hAnsi="Times New Roman" w:cs="Times New Roman"/>
          <w:sz w:val="20"/>
          <w:szCs w:val="20"/>
        </w:rPr>
      </w:pPr>
    </w:p>
    <w:p w14:paraId="56C36DFC" w14:textId="77777777" w:rsidR="00D51514" w:rsidRPr="00833BEE" w:rsidRDefault="00D51514" w:rsidP="00D51514">
      <w:pPr>
        <w:spacing w:after="0"/>
        <w:jc w:val="right"/>
        <w:rPr>
          <w:rFonts w:ascii="Times New Roman" w:hAnsi="Times New Roman" w:cs="Times New Roman"/>
          <w:sz w:val="20"/>
          <w:szCs w:val="20"/>
        </w:rPr>
      </w:pPr>
    </w:p>
    <w:p w14:paraId="225F4AEB" w14:textId="77777777" w:rsidR="00D51514" w:rsidRPr="00833BEE" w:rsidRDefault="00D51514" w:rsidP="00D51514">
      <w:pPr>
        <w:spacing w:after="0"/>
        <w:jc w:val="right"/>
        <w:rPr>
          <w:rFonts w:ascii="Times New Roman" w:hAnsi="Times New Roman" w:cs="Times New Roman"/>
          <w:sz w:val="20"/>
          <w:szCs w:val="20"/>
        </w:rPr>
      </w:pPr>
    </w:p>
    <w:p w14:paraId="3CC9E234" w14:textId="77777777" w:rsidR="00D51514" w:rsidRPr="00833BEE" w:rsidRDefault="00D51514" w:rsidP="00D51514">
      <w:pPr>
        <w:spacing w:after="0"/>
        <w:jc w:val="right"/>
        <w:rPr>
          <w:rFonts w:ascii="Times New Roman" w:hAnsi="Times New Roman" w:cs="Times New Roman"/>
          <w:sz w:val="20"/>
          <w:szCs w:val="20"/>
        </w:rPr>
      </w:pPr>
    </w:p>
    <w:p w14:paraId="27F7ADA6" w14:textId="77777777" w:rsidR="00D51514" w:rsidRPr="00833BEE" w:rsidRDefault="00D51514" w:rsidP="00D51514">
      <w:pPr>
        <w:pStyle w:val="Tekstpodstawowy"/>
        <w:spacing w:line="276" w:lineRule="auto"/>
        <w:jc w:val="center"/>
        <w:rPr>
          <w:rFonts w:eastAsia="Batang"/>
          <w:b/>
          <w:sz w:val="20"/>
          <w:szCs w:val="20"/>
        </w:rPr>
      </w:pPr>
      <w:r w:rsidRPr="00833BEE">
        <w:rPr>
          <w:rFonts w:eastAsia="Batang"/>
          <w:b/>
          <w:sz w:val="20"/>
          <w:szCs w:val="20"/>
        </w:rPr>
        <w:t>OŚWIADCZENIE</w:t>
      </w:r>
    </w:p>
    <w:p w14:paraId="63CD7B17" w14:textId="77777777" w:rsidR="00D51514" w:rsidRPr="00833BEE" w:rsidRDefault="00D51514" w:rsidP="00D51514">
      <w:pPr>
        <w:pStyle w:val="Tekstpodstawowy"/>
        <w:spacing w:line="276" w:lineRule="auto"/>
        <w:jc w:val="center"/>
        <w:rPr>
          <w:rFonts w:eastAsia="Batang"/>
          <w:b/>
          <w:sz w:val="20"/>
          <w:szCs w:val="20"/>
        </w:rPr>
      </w:pPr>
      <w:r w:rsidRPr="00833BEE">
        <w:rPr>
          <w:rFonts w:eastAsia="Batang"/>
          <w:b/>
          <w:sz w:val="20"/>
          <w:szCs w:val="20"/>
        </w:rPr>
        <w:t>o powierzeniu części zamówienia podwykonawcom</w:t>
      </w:r>
    </w:p>
    <w:p w14:paraId="5CF80DA0" w14:textId="5B5879E4" w:rsidR="00D51514" w:rsidRPr="00833BEE" w:rsidRDefault="00D51514" w:rsidP="00D51514">
      <w:pPr>
        <w:widowControl w:val="0"/>
        <w:autoSpaceDE w:val="0"/>
        <w:spacing w:line="240" w:lineRule="auto"/>
        <w:ind w:left="-5" w:right="-15"/>
        <w:jc w:val="both"/>
        <w:rPr>
          <w:rFonts w:ascii="Times New Roman" w:hAnsi="Times New Roman" w:cs="Times New Roman"/>
          <w:b/>
          <w:sz w:val="20"/>
          <w:szCs w:val="20"/>
        </w:rPr>
      </w:pPr>
      <w:r w:rsidRPr="00833BEE">
        <w:rPr>
          <w:rFonts w:ascii="Times New Roman" w:hAnsi="Times New Roman" w:cs="Times New Roman"/>
          <w:sz w:val="20"/>
          <w:szCs w:val="20"/>
        </w:rPr>
        <w:t xml:space="preserve">Oświadczam, że </w:t>
      </w:r>
      <w:r w:rsidRPr="00833BEE">
        <w:rPr>
          <w:rFonts w:ascii="Times New Roman" w:hAnsi="Times New Roman" w:cs="Times New Roman"/>
          <w:b/>
          <w:bCs/>
          <w:sz w:val="20"/>
          <w:szCs w:val="20"/>
        </w:rPr>
        <w:t xml:space="preserve">powierzam </w:t>
      </w:r>
      <w:r w:rsidR="00833BEE">
        <w:rPr>
          <w:rFonts w:ascii="Times New Roman" w:hAnsi="Times New Roman" w:cs="Times New Roman"/>
          <w:b/>
          <w:bCs/>
          <w:sz w:val="20"/>
          <w:szCs w:val="20"/>
        </w:rPr>
        <w:t>P</w:t>
      </w:r>
      <w:r w:rsidRPr="00833BEE">
        <w:rPr>
          <w:rFonts w:ascii="Times New Roman" w:hAnsi="Times New Roman" w:cs="Times New Roman"/>
          <w:b/>
          <w:bCs/>
          <w:sz w:val="20"/>
          <w:szCs w:val="20"/>
        </w:rPr>
        <w:t xml:space="preserve">odwykonawcom wykonanie części zamówienia </w:t>
      </w:r>
      <w:proofErr w:type="spellStart"/>
      <w:r w:rsidRPr="00833BEE">
        <w:rPr>
          <w:rFonts w:ascii="Times New Roman" w:hAnsi="Times New Roman" w:cs="Times New Roman"/>
          <w:b/>
          <w:bCs/>
          <w:sz w:val="20"/>
          <w:szCs w:val="20"/>
        </w:rPr>
        <w:t>pn</w:t>
      </w:r>
      <w:proofErr w:type="spellEnd"/>
      <w:r w:rsidRPr="00833BEE">
        <w:rPr>
          <w:rFonts w:ascii="Times New Roman" w:hAnsi="Times New Roman" w:cs="Times New Roman"/>
          <w:b/>
          <w:bCs/>
          <w:sz w:val="20"/>
          <w:szCs w:val="20"/>
        </w:rPr>
        <w:t xml:space="preserve"> </w:t>
      </w:r>
      <w:r w:rsidRPr="00833BEE">
        <w:rPr>
          <w:rFonts w:ascii="Times New Roman" w:hAnsi="Times New Roman" w:cs="Times New Roman"/>
          <w:b/>
          <w:sz w:val="20"/>
          <w:szCs w:val="20"/>
        </w:rPr>
        <w:t>„</w:t>
      </w:r>
      <w:r w:rsidR="00833BEE"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833BEE">
        <w:rPr>
          <w:rFonts w:ascii="Times New Roman" w:hAnsi="Times New Roman" w:cs="Times New Roman"/>
          <w:b/>
          <w:sz w:val="20"/>
          <w:szCs w:val="20"/>
        </w:rPr>
        <w:t>”</w:t>
      </w:r>
      <w:r w:rsidRPr="00833BEE">
        <w:rPr>
          <w:rFonts w:ascii="Times New Roman" w:hAnsi="Times New Roman" w:cs="Times New Roman"/>
          <w:b/>
          <w:bCs/>
          <w:sz w:val="20"/>
          <w:szCs w:val="20"/>
        </w:rPr>
        <w:t xml:space="preserve"> w zakresie: </w:t>
      </w:r>
    </w:p>
    <w:p w14:paraId="332F9F06" w14:textId="77777777" w:rsidR="00D51514" w:rsidRPr="00D51514" w:rsidRDefault="00D51514" w:rsidP="00D51514">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51514" w:rsidRPr="00D51514" w14:paraId="5AA8754A" w14:textId="77777777" w:rsidTr="0029472F">
        <w:trPr>
          <w:trHeight w:val="492"/>
        </w:trPr>
        <w:tc>
          <w:tcPr>
            <w:tcW w:w="2500" w:type="pct"/>
            <w:shd w:val="clear" w:color="auto" w:fill="F2F2F2"/>
            <w:vAlign w:val="center"/>
          </w:tcPr>
          <w:p w14:paraId="44F4723C" w14:textId="482B94F2" w:rsidR="00D51514" w:rsidRPr="00D51514" w:rsidRDefault="00D51514" w:rsidP="0029472F">
            <w:pPr>
              <w:jc w:val="both"/>
              <w:rPr>
                <w:rFonts w:ascii="Times New Roman" w:hAnsi="Times New Roman" w:cs="Times New Roman"/>
              </w:rPr>
            </w:pPr>
            <w:r w:rsidRPr="00D51514">
              <w:rPr>
                <w:rFonts w:ascii="Times New Roman" w:hAnsi="Times New Roman" w:cs="Times New Roman"/>
              </w:rPr>
              <w:t xml:space="preserve">Nazwa (firma) </w:t>
            </w:r>
            <w:r w:rsidR="00833BEE">
              <w:rPr>
                <w:rFonts w:ascii="Times New Roman" w:hAnsi="Times New Roman" w:cs="Times New Roman"/>
              </w:rPr>
              <w:t>P</w:t>
            </w:r>
            <w:r w:rsidRPr="00D51514">
              <w:rPr>
                <w:rFonts w:ascii="Times New Roman" w:hAnsi="Times New Roman" w:cs="Times New Roman"/>
              </w:rPr>
              <w:t>odwykonawcy</w:t>
            </w:r>
          </w:p>
        </w:tc>
        <w:tc>
          <w:tcPr>
            <w:tcW w:w="2500" w:type="pct"/>
            <w:shd w:val="clear" w:color="auto" w:fill="F2F2F2"/>
          </w:tcPr>
          <w:p w14:paraId="70CF4574" w14:textId="09BBEFED" w:rsidR="00D51514" w:rsidRPr="00D51514" w:rsidRDefault="00D51514" w:rsidP="0029472F">
            <w:pPr>
              <w:jc w:val="both"/>
              <w:rPr>
                <w:rFonts w:ascii="Times New Roman" w:hAnsi="Times New Roman" w:cs="Times New Roman"/>
              </w:rPr>
            </w:pPr>
            <w:r w:rsidRPr="00D51514">
              <w:rPr>
                <w:rFonts w:ascii="Times New Roman" w:hAnsi="Times New Roman" w:cs="Times New Roman"/>
              </w:rPr>
              <w:t xml:space="preserve">Część zamówienia która zostanie powierzona </w:t>
            </w:r>
            <w:r w:rsidR="00833BEE">
              <w:rPr>
                <w:rFonts w:ascii="Times New Roman" w:hAnsi="Times New Roman" w:cs="Times New Roman"/>
              </w:rPr>
              <w:t>P</w:t>
            </w:r>
            <w:r w:rsidRPr="00D51514">
              <w:rPr>
                <w:rFonts w:ascii="Times New Roman" w:hAnsi="Times New Roman" w:cs="Times New Roman"/>
              </w:rPr>
              <w:t>odwykonawcy</w:t>
            </w:r>
          </w:p>
        </w:tc>
      </w:tr>
      <w:tr w:rsidR="00D51514" w:rsidRPr="00D51514" w14:paraId="2B22CB7C" w14:textId="77777777" w:rsidTr="0029472F">
        <w:trPr>
          <w:trHeight w:val="680"/>
        </w:trPr>
        <w:tc>
          <w:tcPr>
            <w:tcW w:w="2500" w:type="pct"/>
          </w:tcPr>
          <w:p w14:paraId="0BA8855B" w14:textId="77777777" w:rsidR="00D51514" w:rsidRPr="00D51514" w:rsidRDefault="00D51514" w:rsidP="0029472F">
            <w:pPr>
              <w:jc w:val="both"/>
              <w:rPr>
                <w:rFonts w:ascii="Times New Roman" w:hAnsi="Times New Roman" w:cs="Times New Roman"/>
              </w:rPr>
            </w:pPr>
          </w:p>
        </w:tc>
        <w:tc>
          <w:tcPr>
            <w:tcW w:w="2500" w:type="pct"/>
          </w:tcPr>
          <w:p w14:paraId="5B10B5FF" w14:textId="77777777" w:rsidR="00D51514" w:rsidRPr="00D51514" w:rsidRDefault="00D51514" w:rsidP="0029472F">
            <w:pPr>
              <w:jc w:val="both"/>
              <w:rPr>
                <w:rFonts w:ascii="Times New Roman" w:hAnsi="Times New Roman" w:cs="Times New Roman"/>
              </w:rPr>
            </w:pPr>
          </w:p>
        </w:tc>
      </w:tr>
      <w:tr w:rsidR="00D51514" w:rsidRPr="00D51514" w14:paraId="393792D6" w14:textId="77777777" w:rsidTr="0029472F">
        <w:trPr>
          <w:trHeight w:val="680"/>
        </w:trPr>
        <w:tc>
          <w:tcPr>
            <w:tcW w:w="2500" w:type="pct"/>
          </w:tcPr>
          <w:p w14:paraId="70E51156" w14:textId="77777777" w:rsidR="00D51514" w:rsidRPr="00D51514" w:rsidRDefault="00D51514" w:rsidP="0029472F">
            <w:pPr>
              <w:jc w:val="both"/>
              <w:rPr>
                <w:rFonts w:ascii="Times New Roman" w:hAnsi="Times New Roman" w:cs="Times New Roman"/>
              </w:rPr>
            </w:pPr>
          </w:p>
        </w:tc>
        <w:tc>
          <w:tcPr>
            <w:tcW w:w="2500" w:type="pct"/>
          </w:tcPr>
          <w:p w14:paraId="1ED7006A" w14:textId="77777777" w:rsidR="00D51514" w:rsidRPr="00D51514" w:rsidRDefault="00D51514" w:rsidP="0029472F">
            <w:pPr>
              <w:jc w:val="both"/>
              <w:rPr>
                <w:rFonts w:ascii="Times New Roman" w:hAnsi="Times New Roman" w:cs="Times New Roman"/>
              </w:rPr>
            </w:pPr>
          </w:p>
        </w:tc>
      </w:tr>
      <w:tr w:rsidR="00D51514" w:rsidRPr="00D51514" w14:paraId="459EE101" w14:textId="77777777" w:rsidTr="0029472F">
        <w:trPr>
          <w:trHeight w:val="680"/>
        </w:trPr>
        <w:tc>
          <w:tcPr>
            <w:tcW w:w="2500" w:type="pct"/>
          </w:tcPr>
          <w:p w14:paraId="2408FBA7" w14:textId="77777777" w:rsidR="00D51514" w:rsidRPr="00D51514" w:rsidRDefault="00D51514" w:rsidP="0029472F">
            <w:pPr>
              <w:jc w:val="both"/>
              <w:rPr>
                <w:rFonts w:ascii="Times New Roman" w:hAnsi="Times New Roman" w:cs="Times New Roman"/>
              </w:rPr>
            </w:pPr>
          </w:p>
        </w:tc>
        <w:tc>
          <w:tcPr>
            <w:tcW w:w="2500" w:type="pct"/>
          </w:tcPr>
          <w:p w14:paraId="07AAFC54" w14:textId="77777777" w:rsidR="00D51514" w:rsidRPr="00D51514" w:rsidRDefault="00D51514" w:rsidP="0029472F">
            <w:pPr>
              <w:jc w:val="both"/>
              <w:rPr>
                <w:rFonts w:ascii="Times New Roman" w:hAnsi="Times New Roman" w:cs="Times New Roman"/>
              </w:rPr>
            </w:pPr>
          </w:p>
        </w:tc>
      </w:tr>
    </w:tbl>
    <w:p w14:paraId="7B2ACFEE" w14:textId="77777777" w:rsidR="00D51514" w:rsidRPr="00D51514" w:rsidRDefault="00D51514" w:rsidP="00D51514">
      <w:pPr>
        <w:jc w:val="both"/>
        <w:rPr>
          <w:rFonts w:ascii="Times New Roman" w:hAnsi="Times New Roman" w:cs="Times New Roman"/>
        </w:rPr>
      </w:pPr>
    </w:p>
    <w:p w14:paraId="3477E53B" w14:textId="77777777" w:rsidR="00D51514" w:rsidRPr="00D51514" w:rsidRDefault="00D51514" w:rsidP="00833BEE">
      <w:pPr>
        <w:tabs>
          <w:tab w:val="center" w:pos="1440"/>
          <w:tab w:val="center" w:pos="7020"/>
        </w:tabs>
        <w:spacing w:after="0" w:line="240" w:lineRule="auto"/>
        <w:jc w:val="both"/>
        <w:rPr>
          <w:rFonts w:ascii="Times New Roman" w:hAnsi="Times New Roman" w:cs="Times New Roman"/>
        </w:rPr>
      </w:pPr>
      <w:r w:rsidRPr="00D51514">
        <w:rPr>
          <w:rFonts w:ascii="Times New Roman" w:hAnsi="Times New Roman" w:cs="Times New Roman"/>
        </w:rPr>
        <w:tab/>
        <w:t xml:space="preserve">................................................... </w:t>
      </w:r>
      <w:r w:rsidRPr="00D51514">
        <w:rPr>
          <w:rFonts w:ascii="Times New Roman" w:hAnsi="Times New Roman" w:cs="Times New Roman"/>
        </w:rPr>
        <w:tab/>
        <w:t xml:space="preserve"> ..............................................</w:t>
      </w:r>
    </w:p>
    <w:p w14:paraId="76A1E75D" w14:textId="5FCA70E0" w:rsidR="00D51514" w:rsidRPr="00D51514" w:rsidRDefault="00D51514" w:rsidP="00D51514">
      <w:pPr>
        <w:tabs>
          <w:tab w:val="center" w:pos="1440"/>
          <w:tab w:val="center" w:pos="7020"/>
        </w:tabs>
        <w:jc w:val="both"/>
        <w:rPr>
          <w:rFonts w:ascii="Times New Roman" w:hAnsi="Times New Roman" w:cs="Times New Roman"/>
          <w:i/>
        </w:rPr>
      </w:pPr>
      <w:r w:rsidRPr="00D51514">
        <w:rPr>
          <w:rFonts w:ascii="Times New Roman" w:hAnsi="Times New Roman" w:cs="Times New Roman"/>
        </w:rPr>
        <w:tab/>
      </w:r>
      <w:r w:rsidR="00833BEE">
        <w:rPr>
          <w:rFonts w:ascii="Times New Roman" w:hAnsi="Times New Roman" w:cs="Times New Roman"/>
        </w:rPr>
        <w:t>(</w:t>
      </w:r>
      <w:r w:rsidRPr="00D51514">
        <w:rPr>
          <w:rFonts w:ascii="Times New Roman" w:hAnsi="Times New Roman" w:cs="Times New Roman"/>
          <w:i/>
        </w:rPr>
        <w:t>miejscowość, data</w:t>
      </w:r>
      <w:r w:rsidR="00833BEE">
        <w:rPr>
          <w:rFonts w:ascii="Times New Roman" w:hAnsi="Times New Roman" w:cs="Times New Roman"/>
          <w:i/>
        </w:rPr>
        <w:t>)</w:t>
      </w:r>
      <w:r w:rsidRPr="00D51514">
        <w:rPr>
          <w:rFonts w:ascii="Times New Roman" w:hAnsi="Times New Roman" w:cs="Times New Roman"/>
          <w:i/>
        </w:rPr>
        <w:tab/>
      </w:r>
      <w:r w:rsidR="00833BEE">
        <w:rPr>
          <w:rFonts w:ascii="Times New Roman" w:hAnsi="Times New Roman" w:cs="Times New Roman"/>
          <w:i/>
        </w:rPr>
        <w:t>(</w:t>
      </w:r>
      <w:r w:rsidRPr="00D51514">
        <w:rPr>
          <w:rFonts w:ascii="Times New Roman" w:hAnsi="Times New Roman" w:cs="Times New Roman"/>
          <w:i/>
        </w:rPr>
        <w:t>podpis Wykonawcy</w:t>
      </w:r>
      <w:r w:rsidR="00833BEE">
        <w:rPr>
          <w:rFonts w:ascii="Times New Roman" w:hAnsi="Times New Roman" w:cs="Times New Roman"/>
          <w:i/>
        </w:rPr>
        <w:t>)</w:t>
      </w:r>
      <w:r w:rsidRPr="00D51514">
        <w:rPr>
          <w:rFonts w:ascii="Times New Roman" w:hAnsi="Times New Roman" w:cs="Times New Roman"/>
          <w:i/>
        </w:rPr>
        <w:br/>
      </w:r>
    </w:p>
    <w:p w14:paraId="3C35E04F" w14:textId="77777777" w:rsidR="00D51514" w:rsidRPr="00833BEE" w:rsidRDefault="00D51514" w:rsidP="00D51514">
      <w:pPr>
        <w:spacing w:after="0"/>
        <w:jc w:val="right"/>
        <w:rPr>
          <w:rFonts w:ascii="Times New Roman" w:hAnsi="Times New Roman" w:cs="Times New Roman"/>
          <w:b/>
          <w:sz w:val="20"/>
          <w:szCs w:val="20"/>
          <w:u w:val="single"/>
        </w:rPr>
      </w:pPr>
      <w:r w:rsidRPr="00D51514">
        <w:rPr>
          <w:rFonts w:ascii="Times New Roman" w:hAnsi="Times New Roman" w:cs="Times New Roman"/>
        </w:rPr>
        <w:br w:type="page"/>
      </w:r>
      <w:r w:rsidRPr="00833BEE">
        <w:rPr>
          <w:rFonts w:ascii="Times New Roman" w:hAnsi="Times New Roman" w:cs="Times New Roman"/>
          <w:b/>
          <w:sz w:val="20"/>
          <w:szCs w:val="20"/>
          <w:u w:val="single"/>
        </w:rPr>
        <w:lastRenderedPageBreak/>
        <w:t>Załącznik Nr 7 do SIWZ</w:t>
      </w:r>
    </w:p>
    <w:p w14:paraId="79EB048C" w14:textId="77777777" w:rsidR="00D51514" w:rsidRPr="00D51514" w:rsidRDefault="00D51514" w:rsidP="00D51514">
      <w:pPr>
        <w:shd w:val="clear" w:color="auto" w:fill="FFFFFF"/>
        <w:spacing w:after="0"/>
        <w:rPr>
          <w:rFonts w:ascii="Times New Roman" w:hAnsi="Times New Roman" w:cs="Times New Roman"/>
          <w:sz w:val="16"/>
          <w:szCs w:val="16"/>
        </w:rPr>
      </w:pPr>
    </w:p>
    <w:p w14:paraId="481A647F" w14:textId="77777777" w:rsidR="00D51514" w:rsidRPr="00D51514" w:rsidRDefault="00D51514" w:rsidP="00D51514">
      <w:pPr>
        <w:shd w:val="clear" w:color="auto" w:fill="FFFFFF"/>
        <w:spacing w:after="0"/>
        <w:rPr>
          <w:rFonts w:ascii="Times New Roman" w:hAnsi="Times New Roman" w:cs="Times New Roman"/>
          <w:sz w:val="16"/>
          <w:szCs w:val="16"/>
        </w:rPr>
      </w:pPr>
    </w:p>
    <w:p w14:paraId="378E3CDF"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ZOBOWIĄZANIE</w:t>
      </w:r>
    </w:p>
    <w:p w14:paraId="66C1FD98"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do oddania do dyspozycji niezbędnych zasobów</w:t>
      </w:r>
    </w:p>
    <w:p w14:paraId="3B2A8E1B" w14:textId="77777777" w:rsidR="00D51514" w:rsidRPr="00D51514" w:rsidRDefault="00D51514" w:rsidP="00D51514">
      <w:pPr>
        <w:shd w:val="clear" w:color="auto" w:fill="FFFFFF"/>
        <w:spacing w:after="0"/>
        <w:jc w:val="center"/>
        <w:rPr>
          <w:rFonts w:ascii="Times New Roman" w:hAnsi="Times New Roman" w:cs="Times New Roman"/>
          <w:b/>
          <w:sz w:val="20"/>
          <w:szCs w:val="20"/>
        </w:rPr>
      </w:pPr>
      <w:r w:rsidRPr="00D51514">
        <w:rPr>
          <w:rFonts w:ascii="Times New Roman" w:hAnsi="Times New Roman" w:cs="Times New Roman"/>
          <w:b/>
          <w:sz w:val="20"/>
          <w:szCs w:val="20"/>
        </w:rPr>
        <w:t>na okres korzystania z nich przy wykonywaniu zamówienia</w:t>
      </w:r>
    </w:p>
    <w:p w14:paraId="6A9A6C23"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 xml:space="preserve"> Oświadczam, iż</w:t>
      </w:r>
    </w:p>
    <w:p w14:paraId="3ADF960C" w14:textId="673ADD6C" w:rsidR="00833BEE"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2B3DFE76"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6A5390D7" w14:textId="54C9D14F" w:rsidR="00D51514" w:rsidRPr="00D51514" w:rsidRDefault="00D51514" w:rsidP="00833BEE">
      <w:pPr>
        <w:shd w:val="clear" w:color="auto" w:fill="FFFFFF"/>
        <w:spacing w:after="0"/>
        <w:jc w:val="center"/>
        <w:rPr>
          <w:rFonts w:ascii="Times New Roman" w:hAnsi="Times New Roman" w:cs="Times New Roman"/>
          <w:kern w:val="24"/>
          <w:sz w:val="20"/>
          <w:szCs w:val="20"/>
          <w:vertAlign w:val="superscript"/>
        </w:rPr>
      </w:pPr>
      <w:r w:rsidRPr="00D51514">
        <w:rPr>
          <w:rFonts w:ascii="Times New Roman" w:hAnsi="Times New Roman" w:cs="Times New Roman"/>
          <w:kern w:val="24"/>
          <w:sz w:val="20"/>
          <w:szCs w:val="20"/>
          <w:vertAlign w:val="superscript"/>
        </w:rPr>
        <w:t>(nazwa i adres Wykonawcy podmiotu oddającego do dyspozycji zasoby)</w:t>
      </w:r>
    </w:p>
    <w:p w14:paraId="22E87BDF" w14:textId="77777777" w:rsidR="00D51514" w:rsidRPr="00D51514" w:rsidRDefault="00D51514" w:rsidP="00D51514">
      <w:pPr>
        <w:shd w:val="clear" w:color="auto" w:fill="FFFFFF"/>
        <w:spacing w:after="0"/>
        <w:rPr>
          <w:rFonts w:ascii="Times New Roman" w:hAnsi="Times New Roman" w:cs="Times New Roman"/>
          <w:sz w:val="20"/>
          <w:szCs w:val="20"/>
        </w:rPr>
      </w:pPr>
    </w:p>
    <w:p w14:paraId="4BE4E5D7"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oddaje do dyspozycji:</w:t>
      </w:r>
    </w:p>
    <w:p w14:paraId="0D60105C" w14:textId="77777777" w:rsidR="00833BEE" w:rsidRPr="0082243D" w:rsidRDefault="00D51514" w:rsidP="00833BEE">
      <w:pPr>
        <w:shd w:val="clear" w:color="auto" w:fill="FFFFFF"/>
        <w:tabs>
          <w:tab w:val="left" w:leader="dot" w:pos="9072"/>
        </w:tabs>
        <w:spacing w:after="0"/>
        <w:rPr>
          <w:rFonts w:ascii="Times New Roman" w:hAnsi="Times New Roman" w:cs="Times New Roman"/>
          <w:sz w:val="20"/>
          <w:szCs w:val="20"/>
        </w:rPr>
      </w:pPr>
      <w:r w:rsidRPr="00D51514">
        <w:rPr>
          <w:rFonts w:ascii="Times New Roman" w:hAnsi="Times New Roman" w:cs="Times New Roman"/>
          <w:sz w:val="20"/>
          <w:szCs w:val="20"/>
        </w:rPr>
        <w:t xml:space="preserve"> </w:t>
      </w:r>
      <w:r w:rsidR="00833BEE" w:rsidRPr="0082243D">
        <w:rPr>
          <w:rFonts w:ascii="Times New Roman" w:hAnsi="Times New Roman" w:cs="Times New Roman"/>
          <w:sz w:val="20"/>
          <w:szCs w:val="20"/>
        </w:rPr>
        <w:tab/>
      </w:r>
    </w:p>
    <w:p w14:paraId="3F117AA8"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18D69B7D" w14:textId="11512753" w:rsidR="00D51514" w:rsidRPr="00833BEE" w:rsidRDefault="00D51514" w:rsidP="00833BEE">
      <w:pPr>
        <w:pStyle w:val="Akapitzlist"/>
        <w:shd w:val="clear" w:color="auto" w:fill="FFFFFF"/>
        <w:ind w:left="357"/>
        <w:jc w:val="center"/>
        <w:rPr>
          <w:kern w:val="24"/>
          <w:sz w:val="20"/>
          <w:szCs w:val="20"/>
          <w:vertAlign w:val="subscript"/>
        </w:rPr>
      </w:pPr>
      <w:r w:rsidRPr="00833BEE">
        <w:rPr>
          <w:kern w:val="24"/>
          <w:sz w:val="20"/>
          <w:szCs w:val="20"/>
          <w:vertAlign w:val="subscript"/>
        </w:rPr>
        <w:t>(nazwa i adres Wykonawcy, któremu inny podmiot oddaje do dyspozycji zasoby)</w:t>
      </w:r>
    </w:p>
    <w:p w14:paraId="7C17B8F0"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niezbędne zasoby tj.;</w:t>
      </w:r>
    </w:p>
    <w:p w14:paraId="385DB4BF"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7DEBE624"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5DE8DC5A"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495A4A7A"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27E805BC"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0B30C7DB" w14:textId="77777777" w:rsidR="00833BEE" w:rsidRPr="0082243D" w:rsidRDefault="00833BEE" w:rsidP="00833BEE">
      <w:pPr>
        <w:shd w:val="clear" w:color="auto" w:fill="FFFFFF"/>
        <w:tabs>
          <w:tab w:val="left" w:leader="dot" w:pos="9072"/>
        </w:tabs>
        <w:spacing w:after="120"/>
        <w:rPr>
          <w:rFonts w:ascii="Times New Roman" w:hAnsi="Times New Roman" w:cs="Times New Roman"/>
          <w:sz w:val="20"/>
          <w:szCs w:val="20"/>
        </w:rPr>
      </w:pPr>
      <w:r w:rsidRPr="0082243D">
        <w:rPr>
          <w:rFonts w:ascii="Times New Roman" w:hAnsi="Times New Roman" w:cs="Times New Roman"/>
          <w:sz w:val="20"/>
          <w:szCs w:val="20"/>
        </w:rPr>
        <w:tab/>
      </w:r>
    </w:p>
    <w:p w14:paraId="408F4D00" w14:textId="77777777"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na cały okres korzystania z nich przy wykonaniu zamówienia pn.:</w:t>
      </w:r>
    </w:p>
    <w:p w14:paraId="5489D982" w14:textId="297C8983" w:rsidR="00D51514" w:rsidRPr="00D51514" w:rsidRDefault="00D51514" w:rsidP="00833BEE">
      <w:pPr>
        <w:shd w:val="clear" w:color="auto" w:fill="FFFFFF"/>
        <w:spacing w:after="240"/>
        <w:rPr>
          <w:rFonts w:ascii="Times New Roman" w:hAnsi="Times New Roman" w:cs="Times New Roman"/>
          <w:b/>
          <w:bCs/>
          <w:sz w:val="20"/>
          <w:szCs w:val="20"/>
        </w:rPr>
      </w:pPr>
      <w:r w:rsidRPr="00D51514">
        <w:rPr>
          <w:rFonts w:ascii="Times New Roman" w:hAnsi="Times New Roman" w:cs="Times New Roman"/>
          <w:b/>
          <w:sz w:val="20"/>
          <w:szCs w:val="20"/>
        </w:rPr>
        <w:t>,,</w:t>
      </w:r>
      <w:r w:rsidR="00833BEE"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5F7767FF" w14:textId="77777777" w:rsidR="00833BEE" w:rsidRPr="0082243D" w:rsidRDefault="00833BEE" w:rsidP="00833BEE">
      <w:pPr>
        <w:shd w:val="clear" w:color="auto" w:fill="FFFFFF"/>
        <w:tabs>
          <w:tab w:val="left" w:leader="dot" w:pos="9072"/>
        </w:tabs>
        <w:spacing w:after="0"/>
        <w:rPr>
          <w:rFonts w:ascii="Times New Roman" w:hAnsi="Times New Roman" w:cs="Times New Roman"/>
          <w:sz w:val="20"/>
          <w:szCs w:val="20"/>
        </w:rPr>
      </w:pPr>
      <w:r w:rsidRPr="0082243D">
        <w:rPr>
          <w:rFonts w:ascii="Times New Roman" w:hAnsi="Times New Roman" w:cs="Times New Roman"/>
          <w:sz w:val="20"/>
          <w:szCs w:val="20"/>
        </w:rPr>
        <w:tab/>
      </w:r>
    </w:p>
    <w:p w14:paraId="4E97A2F3" w14:textId="77777777" w:rsidR="00D51514" w:rsidRPr="00D51514" w:rsidRDefault="00D51514" w:rsidP="00833BEE">
      <w:pPr>
        <w:shd w:val="clear" w:color="auto" w:fill="FFFFFF"/>
        <w:spacing w:after="0"/>
        <w:jc w:val="center"/>
        <w:rPr>
          <w:rFonts w:ascii="Times New Roman" w:hAnsi="Times New Roman" w:cs="Times New Roman"/>
          <w:sz w:val="20"/>
          <w:szCs w:val="20"/>
          <w:vertAlign w:val="superscript"/>
        </w:rPr>
      </w:pPr>
      <w:r w:rsidRPr="00D51514">
        <w:rPr>
          <w:rFonts w:ascii="Times New Roman" w:hAnsi="Times New Roman" w:cs="Times New Roman"/>
          <w:sz w:val="20"/>
          <w:szCs w:val="20"/>
        </w:rPr>
        <w:t>(forma uczestnictwa w realizacji zamówienia / zaangażowanie</w:t>
      </w:r>
      <w:r w:rsidRPr="00D51514">
        <w:rPr>
          <w:rFonts w:ascii="Times New Roman" w:hAnsi="Times New Roman" w:cs="Times New Roman"/>
          <w:sz w:val="20"/>
          <w:szCs w:val="20"/>
          <w:vertAlign w:val="superscript"/>
        </w:rPr>
        <w:t>1)</w:t>
      </w:r>
    </w:p>
    <w:p w14:paraId="2A5333D9" w14:textId="77777777" w:rsidR="00D51514" w:rsidRPr="00833BEE" w:rsidRDefault="00D51514" w:rsidP="00833BEE">
      <w:pPr>
        <w:shd w:val="clear" w:color="auto" w:fill="FFFFFF"/>
        <w:jc w:val="center"/>
        <w:rPr>
          <w:rFonts w:ascii="Times New Roman" w:hAnsi="Times New Roman" w:cs="Times New Roman"/>
          <w:sz w:val="20"/>
          <w:szCs w:val="20"/>
        </w:rPr>
      </w:pPr>
      <w:r w:rsidRPr="00833BEE">
        <w:rPr>
          <w:rFonts w:ascii="Times New Roman" w:hAnsi="Times New Roman" w:cs="Times New Roman"/>
          <w:sz w:val="20"/>
          <w:szCs w:val="20"/>
        </w:rPr>
        <w:t>np. podwykonawstwo, doradztwo, konsultacje, szkolenia etc.</w:t>
      </w:r>
    </w:p>
    <w:p w14:paraId="54F8D111" w14:textId="77777777" w:rsidR="00D51514" w:rsidRPr="00D51514" w:rsidRDefault="00D51514" w:rsidP="00D51514">
      <w:pPr>
        <w:shd w:val="clear" w:color="auto" w:fill="FFFFFF"/>
        <w:spacing w:after="0"/>
        <w:rPr>
          <w:rFonts w:ascii="Times New Roman" w:hAnsi="Times New Roman" w:cs="Times New Roman"/>
          <w:sz w:val="20"/>
          <w:szCs w:val="20"/>
        </w:rPr>
      </w:pPr>
    </w:p>
    <w:p w14:paraId="68794CB8" w14:textId="77777777" w:rsidR="00D51514" w:rsidRPr="00D51514" w:rsidRDefault="00D51514" w:rsidP="00D51514">
      <w:pPr>
        <w:shd w:val="clear" w:color="auto" w:fill="FFFFFF"/>
        <w:spacing w:after="0"/>
        <w:rPr>
          <w:rFonts w:ascii="Times New Roman" w:hAnsi="Times New Roman" w:cs="Times New Roman"/>
          <w:sz w:val="20"/>
          <w:szCs w:val="20"/>
        </w:rPr>
      </w:pPr>
    </w:p>
    <w:p w14:paraId="10811CFE" w14:textId="5DBE0A9A" w:rsidR="00D51514" w:rsidRPr="00D51514" w:rsidRDefault="00D51514" w:rsidP="00D51514">
      <w:pPr>
        <w:shd w:val="clear" w:color="auto" w:fill="FFFFFF"/>
        <w:spacing w:after="0"/>
        <w:rPr>
          <w:rFonts w:ascii="Times New Roman" w:hAnsi="Times New Roman" w:cs="Times New Roman"/>
          <w:sz w:val="20"/>
          <w:szCs w:val="20"/>
        </w:rPr>
      </w:pPr>
      <w:r w:rsidRPr="00D51514">
        <w:rPr>
          <w:rFonts w:ascii="Times New Roman" w:hAnsi="Times New Roman" w:cs="Times New Roman"/>
          <w:sz w:val="20"/>
          <w:szCs w:val="20"/>
        </w:rPr>
        <w:t xml:space="preserve">…………………………….. </w:t>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r>
      <w:r w:rsidRPr="00D51514">
        <w:rPr>
          <w:rFonts w:ascii="Times New Roman" w:hAnsi="Times New Roman" w:cs="Times New Roman"/>
          <w:sz w:val="20"/>
          <w:szCs w:val="20"/>
        </w:rPr>
        <w:tab/>
        <w:t>……</w:t>
      </w:r>
      <w:r w:rsidR="00833BEE">
        <w:rPr>
          <w:rFonts w:ascii="Times New Roman" w:hAnsi="Times New Roman" w:cs="Times New Roman"/>
          <w:sz w:val="20"/>
          <w:szCs w:val="20"/>
        </w:rPr>
        <w:t>……</w:t>
      </w:r>
      <w:r w:rsidRPr="00D51514">
        <w:rPr>
          <w:rFonts w:ascii="Times New Roman" w:hAnsi="Times New Roman" w:cs="Times New Roman"/>
          <w:sz w:val="20"/>
          <w:szCs w:val="20"/>
        </w:rPr>
        <w:t>……………………………….</w:t>
      </w:r>
    </w:p>
    <w:p w14:paraId="4441F033" w14:textId="3CB5D270" w:rsidR="00D51514" w:rsidRPr="00D51514" w:rsidRDefault="00833BEE" w:rsidP="00D51514">
      <w:pPr>
        <w:shd w:val="clear" w:color="auto" w:fill="FFFFFF"/>
        <w:tabs>
          <w:tab w:val="left" w:pos="5812"/>
        </w:tabs>
        <w:spacing w:after="0"/>
        <w:ind w:left="5805" w:hanging="5805"/>
        <w:rPr>
          <w:rFonts w:ascii="Times New Roman" w:hAnsi="Times New Roman" w:cs="Times New Roman"/>
          <w:kern w:val="24"/>
          <w:sz w:val="20"/>
          <w:szCs w:val="20"/>
          <w:vertAlign w:val="subscript"/>
        </w:rPr>
      </w:pPr>
      <w:r>
        <w:rPr>
          <w:rFonts w:ascii="Times New Roman" w:hAnsi="Times New Roman" w:cs="Times New Roman"/>
          <w:kern w:val="24"/>
          <w:sz w:val="20"/>
          <w:szCs w:val="20"/>
          <w:vertAlign w:val="subscript"/>
        </w:rPr>
        <w:t xml:space="preserve">                   </w:t>
      </w:r>
      <w:r w:rsidR="00D51514" w:rsidRPr="00D51514">
        <w:rPr>
          <w:rFonts w:ascii="Times New Roman" w:hAnsi="Times New Roman" w:cs="Times New Roman"/>
          <w:kern w:val="24"/>
          <w:sz w:val="20"/>
          <w:szCs w:val="20"/>
          <w:vertAlign w:val="subscript"/>
        </w:rPr>
        <w:t xml:space="preserve">(miejscowość i data) </w:t>
      </w:r>
      <w:r w:rsidR="00D51514" w:rsidRPr="00D51514">
        <w:rPr>
          <w:rFonts w:ascii="Times New Roman" w:hAnsi="Times New Roman" w:cs="Times New Roman"/>
          <w:kern w:val="24"/>
          <w:sz w:val="20"/>
          <w:szCs w:val="20"/>
          <w:vertAlign w:val="subscript"/>
        </w:rPr>
        <w:tab/>
      </w:r>
      <w:r w:rsidR="00D51514" w:rsidRPr="00D51514">
        <w:rPr>
          <w:rFonts w:ascii="Times New Roman" w:hAnsi="Times New Roman" w:cs="Times New Roman"/>
          <w:kern w:val="24"/>
          <w:sz w:val="20"/>
          <w:szCs w:val="20"/>
          <w:vertAlign w:val="subscript"/>
        </w:rPr>
        <w:tab/>
        <w:t>(podpis osób(-y) uprawnionej do składania oświadczenia woli w imieniu wykonawcy)</w:t>
      </w:r>
    </w:p>
    <w:p w14:paraId="30A8A9A6" w14:textId="77777777" w:rsidR="00D51514" w:rsidRPr="00D51514" w:rsidRDefault="00D51514" w:rsidP="00D51514">
      <w:pPr>
        <w:shd w:val="clear" w:color="auto" w:fill="FFFFFF"/>
        <w:spacing w:after="0"/>
        <w:rPr>
          <w:rFonts w:ascii="Times New Roman" w:hAnsi="Times New Roman" w:cs="Times New Roman"/>
          <w:sz w:val="20"/>
          <w:szCs w:val="20"/>
        </w:rPr>
      </w:pPr>
    </w:p>
    <w:p w14:paraId="518105F8" w14:textId="77777777" w:rsidR="00D51514" w:rsidRPr="00D51514" w:rsidRDefault="00D51514" w:rsidP="00D51514">
      <w:pPr>
        <w:shd w:val="clear" w:color="auto" w:fill="FFFFFF"/>
        <w:spacing w:after="0"/>
        <w:rPr>
          <w:rFonts w:ascii="Times New Roman" w:hAnsi="Times New Roman" w:cs="Times New Roman"/>
          <w:sz w:val="16"/>
          <w:szCs w:val="16"/>
        </w:rPr>
      </w:pPr>
    </w:p>
    <w:p w14:paraId="5DCECB91" w14:textId="77777777" w:rsidR="00D51514" w:rsidRPr="00D51514" w:rsidRDefault="00D51514" w:rsidP="00D51514">
      <w:pPr>
        <w:shd w:val="clear" w:color="auto" w:fill="FFFFFF"/>
        <w:spacing w:after="0"/>
        <w:rPr>
          <w:rFonts w:ascii="Times New Roman" w:hAnsi="Times New Roman" w:cs="Times New Roman"/>
          <w:sz w:val="16"/>
          <w:szCs w:val="16"/>
        </w:rPr>
      </w:pPr>
    </w:p>
    <w:p w14:paraId="616456A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615D7B31"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73909E5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0E173E4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2CBD1F82"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6E6E7F6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201AE06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421F6945"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4A164918"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53FEED11"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75D98CB9"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35F89676" w14:textId="77777777" w:rsidR="00D51514" w:rsidRPr="00D51514" w:rsidRDefault="00D51514" w:rsidP="00D51514">
      <w:pPr>
        <w:tabs>
          <w:tab w:val="left" w:pos="1916"/>
        </w:tabs>
        <w:spacing w:after="0" w:line="0" w:lineRule="atLeast"/>
        <w:rPr>
          <w:rFonts w:ascii="Times New Roman" w:hAnsi="Times New Roman" w:cs="Times New Roman"/>
          <w:sz w:val="20"/>
          <w:szCs w:val="20"/>
        </w:rPr>
      </w:pPr>
    </w:p>
    <w:p w14:paraId="1CB0ED15" w14:textId="77777777" w:rsidR="00D51514" w:rsidRPr="00833BEE" w:rsidRDefault="00D51514" w:rsidP="00833BEE">
      <w:pPr>
        <w:spacing w:after="0" w:line="240" w:lineRule="auto"/>
        <w:ind w:left="6372"/>
        <w:rPr>
          <w:rFonts w:ascii="Times New Roman" w:hAnsi="Times New Roman" w:cs="Times New Roman"/>
          <w:sz w:val="20"/>
          <w:szCs w:val="20"/>
        </w:rPr>
      </w:pPr>
      <w:r w:rsidRPr="00D51514">
        <w:rPr>
          <w:rFonts w:ascii="Times New Roman" w:hAnsi="Times New Roman" w:cs="Times New Roman"/>
          <w:sz w:val="20"/>
          <w:szCs w:val="20"/>
        </w:rPr>
        <w:br w:type="page"/>
      </w:r>
      <w:r w:rsidRPr="00833BEE">
        <w:rPr>
          <w:rFonts w:ascii="Times New Roman" w:hAnsi="Times New Roman" w:cs="Times New Roman"/>
          <w:b/>
          <w:sz w:val="20"/>
          <w:szCs w:val="20"/>
          <w:u w:val="single"/>
        </w:rPr>
        <w:lastRenderedPageBreak/>
        <w:t>Załącznik nr 9  do SIWZ</w:t>
      </w:r>
    </w:p>
    <w:p w14:paraId="1D6B8411" w14:textId="77777777" w:rsidR="00833BEE" w:rsidRDefault="00833BEE" w:rsidP="00D51514">
      <w:pPr>
        <w:pStyle w:val="Tekstpodstawowy"/>
        <w:jc w:val="center"/>
        <w:rPr>
          <w:sz w:val="20"/>
          <w:szCs w:val="20"/>
        </w:rPr>
      </w:pPr>
    </w:p>
    <w:p w14:paraId="2BEDA80E" w14:textId="77777777" w:rsidR="00833BEE" w:rsidRDefault="00833BEE" w:rsidP="00D51514">
      <w:pPr>
        <w:pStyle w:val="Tekstpodstawowy"/>
        <w:jc w:val="center"/>
        <w:rPr>
          <w:sz w:val="20"/>
          <w:szCs w:val="20"/>
        </w:rPr>
      </w:pPr>
    </w:p>
    <w:p w14:paraId="4A840BA8" w14:textId="40B647CF" w:rsidR="00D51514" w:rsidRPr="00833BEE" w:rsidRDefault="00D51514" w:rsidP="00D51514">
      <w:pPr>
        <w:pStyle w:val="Tekstpodstawowy"/>
        <w:jc w:val="center"/>
        <w:rPr>
          <w:b/>
          <w:bCs/>
          <w:spacing w:val="20"/>
          <w:sz w:val="20"/>
          <w:szCs w:val="20"/>
        </w:rPr>
      </w:pPr>
      <w:r w:rsidRPr="00833BEE">
        <w:rPr>
          <w:b/>
          <w:bCs/>
          <w:spacing w:val="20"/>
          <w:sz w:val="20"/>
          <w:szCs w:val="20"/>
        </w:rPr>
        <w:t>OŚWIADCZENIE</w:t>
      </w:r>
    </w:p>
    <w:p w14:paraId="46BFFB61" w14:textId="77777777" w:rsidR="00D51514" w:rsidRPr="00833BEE" w:rsidRDefault="00D51514" w:rsidP="00D51514">
      <w:pPr>
        <w:jc w:val="center"/>
        <w:rPr>
          <w:rFonts w:ascii="Times New Roman" w:hAnsi="Times New Roman" w:cs="Times New Roman"/>
          <w:sz w:val="20"/>
          <w:szCs w:val="20"/>
        </w:rPr>
      </w:pPr>
      <w:r w:rsidRPr="00833BEE">
        <w:rPr>
          <w:rFonts w:ascii="Times New Roman" w:hAnsi="Times New Roman" w:cs="Times New Roman"/>
          <w:sz w:val="20"/>
          <w:szCs w:val="20"/>
        </w:rPr>
        <w:t>o posiadaniu umowy z Operatorem Systemu Dystrybucyjnego umożliwiającej świadczenie usług dystrybucji energii elektrycznej do obiektów Zamawiającego</w:t>
      </w:r>
    </w:p>
    <w:p w14:paraId="45F00095" w14:textId="77777777" w:rsidR="00833BEE" w:rsidRPr="00D51514" w:rsidRDefault="00833BEE" w:rsidP="00833BEE">
      <w:pPr>
        <w:spacing w:after="0"/>
        <w:rPr>
          <w:rFonts w:ascii="Times New Roman" w:hAnsi="Times New Roman" w:cs="Times New Roman"/>
          <w:sz w:val="20"/>
          <w:szCs w:val="20"/>
        </w:rPr>
      </w:pPr>
      <w:r w:rsidRPr="00D51514">
        <w:rPr>
          <w:rFonts w:ascii="Times New Roman" w:hAnsi="Times New Roman" w:cs="Times New Roman"/>
          <w:sz w:val="20"/>
          <w:szCs w:val="20"/>
        </w:rPr>
        <w:t>Dotyczy postępowania o udzielenie zamówienia publicznego na:</w:t>
      </w:r>
    </w:p>
    <w:p w14:paraId="23532FD8" w14:textId="77777777" w:rsidR="00833BEE" w:rsidRPr="00D51514" w:rsidRDefault="00833BEE" w:rsidP="00833BEE">
      <w:pPr>
        <w:widowControl w:val="0"/>
        <w:autoSpaceDE w:val="0"/>
        <w:spacing w:after="0"/>
        <w:ind w:left="-5" w:right="-15"/>
        <w:jc w:val="center"/>
        <w:rPr>
          <w:rFonts w:ascii="Times New Roman" w:hAnsi="Times New Roman" w:cs="Times New Roman"/>
          <w:b/>
          <w:sz w:val="20"/>
          <w:szCs w:val="20"/>
        </w:rPr>
      </w:pPr>
      <w:r w:rsidRPr="00D51514">
        <w:rPr>
          <w:rFonts w:ascii="Times New Roman" w:hAnsi="Times New Roman" w:cs="Times New Roman"/>
          <w:b/>
          <w:i/>
          <w:iCs/>
          <w:sz w:val="20"/>
          <w:szCs w:val="20"/>
        </w:rPr>
        <w:t>,,Dostawa energii elektrycznej i świadczenie usług dystrybucji energii elektrycznej dla Gminy Rzeczyca oraz podległych obiektów i infrastruktury w 2021 roku</w:t>
      </w:r>
      <w:r w:rsidRPr="00D51514">
        <w:rPr>
          <w:rFonts w:ascii="Times New Roman" w:hAnsi="Times New Roman" w:cs="Times New Roman"/>
          <w:b/>
          <w:sz w:val="20"/>
          <w:szCs w:val="20"/>
        </w:rPr>
        <w:t>”</w:t>
      </w:r>
    </w:p>
    <w:p w14:paraId="495F3188" w14:textId="77777777" w:rsidR="00833BEE" w:rsidRPr="0082243D" w:rsidRDefault="00833BEE" w:rsidP="00833BEE">
      <w:pPr>
        <w:tabs>
          <w:tab w:val="left" w:leader="dot" w:pos="9072"/>
        </w:tabs>
        <w:spacing w:before="120" w:after="240"/>
        <w:rPr>
          <w:rFonts w:ascii="Times New Roman" w:hAnsi="Times New Roman" w:cs="Times New Roman"/>
          <w:sz w:val="20"/>
          <w:szCs w:val="20"/>
        </w:rPr>
      </w:pPr>
      <w:r w:rsidRPr="0082243D">
        <w:rPr>
          <w:rFonts w:ascii="Times New Roman" w:hAnsi="Times New Roman" w:cs="Times New Roman"/>
          <w:sz w:val="20"/>
          <w:szCs w:val="20"/>
        </w:rPr>
        <w:t xml:space="preserve">Nazwa </w:t>
      </w:r>
      <w:r>
        <w:rPr>
          <w:rFonts w:ascii="Times New Roman" w:hAnsi="Times New Roman" w:cs="Times New Roman"/>
          <w:sz w:val="20"/>
          <w:szCs w:val="20"/>
        </w:rPr>
        <w:t>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63FC13DB" w14:textId="77777777" w:rsidR="00833BEE" w:rsidRPr="0082243D" w:rsidRDefault="00833BEE" w:rsidP="00833BEE">
      <w:pPr>
        <w:tabs>
          <w:tab w:val="left" w:leader="dot" w:pos="9072"/>
        </w:tabs>
        <w:spacing w:after="0"/>
        <w:rPr>
          <w:rFonts w:ascii="Times New Roman" w:hAnsi="Times New Roman" w:cs="Times New Roman"/>
          <w:sz w:val="20"/>
          <w:szCs w:val="20"/>
        </w:rPr>
      </w:pPr>
      <w:r>
        <w:rPr>
          <w:rFonts w:ascii="Times New Roman" w:hAnsi="Times New Roman" w:cs="Times New Roman"/>
          <w:sz w:val="20"/>
          <w:szCs w:val="20"/>
        </w:rPr>
        <w:t>Adres W</w:t>
      </w:r>
      <w:r w:rsidRPr="0082243D">
        <w:rPr>
          <w:rFonts w:ascii="Times New Roman" w:hAnsi="Times New Roman" w:cs="Times New Roman"/>
          <w:sz w:val="20"/>
          <w:szCs w:val="20"/>
        </w:rPr>
        <w:t xml:space="preserve">ykonawcy: </w:t>
      </w:r>
      <w:r w:rsidRPr="0082243D">
        <w:rPr>
          <w:rFonts w:ascii="Times New Roman" w:hAnsi="Times New Roman" w:cs="Times New Roman"/>
          <w:sz w:val="20"/>
          <w:szCs w:val="20"/>
        </w:rPr>
        <w:tab/>
      </w:r>
    </w:p>
    <w:p w14:paraId="5892B683" w14:textId="77777777" w:rsidR="00833BEE" w:rsidRPr="002C208E" w:rsidRDefault="00833BEE" w:rsidP="00833BEE">
      <w:pPr>
        <w:pStyle w:val="Tekstpodstawowy"/>
        <w:spacing w:after="0" w:line="276" w:lineRule="auto"/>
        <w:rPr>
          <w:sz w:val="20"/>
          <w:szCs w:val="20"/>
        </w:rPr>
      </w:pPr>
    </w:p>
    <w:p w14:paraId="036DE878" w14:textId="77777777" w:rsidR="00D51514" w:rsidRPr="00833BEE" w:rsidRDefault="00D51514" w:rsidP="00D51514">
      <w:pPr>
        <w:pStyle w:val="Tekstpodstawowy"/>
        <w:rPr>
          <w:sz w:val="20"/>
          <w:szCs w:val="20"/>
        </w:rPr>
      </w:pPr>
    </w:p>
    <w:p w14:paraId="2A7BF1FA" w14:textId="77777777" w:rsidR="00D51514" w:rsidRPr="00833BEE" w:rsidRDefault="00D51514" w:rsidP="00833BEE">
      <w:pPr>
        <w:autoSpaceDE w:val="0"/>
        <w:autoSpaceDN w:val="0"/>
        <w:adjustRightInd w:val="0"/>
        <w:spacing w:after="0" w:line="240" w:lineRule="auto"/>
        <w:jc w:val="both"/>
        <w:rPr>
          <w:rFonts w:ascii="Times New Roman" w:hAnsi="Times New Roman" w:cs="Times New Roman"/>
          <w:sz w:val="20"/>
          <w:szCs w:val="20"/>
        </w:rPr>
      </w:pPr>
      <w:r w:rsidRPr="00833BEE">
        <w:rPr>
          <w:rFonts w:ascii="Times New Roman" w:hAnsi="Times New Roman" w:cs="Times New Roman"/>
          <w:sz w:val="20"/>
          <w:szCs w:val="20"/>
        </w:rPr>
        <w:t xml:space="preserve">Świadom odpowiedzialności za składanie fałszywych informacji niniejszym oświadczam, że </w:t>
      </w:r>
    </w:p>
    <w:p w14:paraId="6FFEC801" w14:textId="77777777" w:rsidR="00D51514" w:rsidRPr="00833BEE" w:rsidRDefault="00D51514" w:rsidP="00D51514">
      <w:pPr>
        <w:autoSpaceDE w:val="0"/>
        <w:autoSpaceDN w:val="0"/>
        <w:adjustRightInd w:val="0"/>
        <w:jc w:val="both"/>
        <w:rPr>
          <w:rFonts w:ascii="Times New Roman" w:hAnsi="Times New Roman" w:cs="Times New Roman"/>
          <w:sz w:val="20"/>
          <w:szCs w:val="20"/>
        </w:rPr>
      </w:pPr>
    </w:p>
    <w:p w14:paraId="1C4BB372" w14:textId="77777777" w:rsidR="00D51514" w:rsidRPr="00833BEE" w:rsidRDefault="00D51514" w:rsidP="00833BEE">
      <w:pPr>
        <w:tabs>
          <w:tab w:val="left" w:leader="dot" w:pos="9072"/>
        </w:tabs>
        <w:autoSpaceDE w:val="0"/>
        <w:autoSpaceDN w:val="0"/>
        <w:adjustRightInd w:val="0"/>
        <w:spacing w:after="0" w:line="240" w:lineRule="auto"/>
        <w:jc w:val="both"/>
        <w:rPr>
          <w:rFonts w:ascii="Times New Roman" w:hAnsi="Times New Roman" w:cs="Times New Roman"/>
          <w:sz w:val="20"/>
          <w:szCs w:val="20"/>
        </w:rPr>
      </w:pPr>
      <w:r w:rsidRPr="00833BEE">
        <w:rPr>
          <w:rFonts w:ascii="Times New Roman" w:hAnsi="Times New Roman" w:cs="Times New Roman"/>
          <w:sz w:val="20"/>
          <w:szCs w:val="20"/>
        </w:rPr>
        <w:t>………………………………………………………………………………………………………………………</w:t>
      </w:r>
    </w:p>
    <w:p w14:paraId="1F2FD13E" w14:textId="78FFD390" w:rsidR="00D51514" w:rsidRPr="00833BEE" w:rsidRDefault="00D51514" w:rsidP="00833BEE">
      <w:pPr>
        <w:autoSpaceDE w:val="0"/>
        <w:autoSpaceDN w:val="0"/>
        <w:adjustRightInd w:val="0"/>
        <w:jc w:val="center"/>
        <w:rPr>
          <w:rFonts w:ascii="Times New Roman" w:hAnsi="Times New Roman" w:cs="Times New Roman"/>
          <w:i/>
          <w:iCs/>
          <w:sz w:val="20"/>
          <w:szCs w:val="20"/>
        </w:rPr>
      </w:pPr>
      <w:r w:rsidRPr="00833BEE">
        <w:rPr>
          <w:rFonts w:ascii="Times New Roman" w:hAnsi="Times New Roman" w:cs="Times New Roman"/>
          <w:i/>
          <w:iCs/>
          <w:sz w:val="20"/>
          <w:szCs w:val="20"/>
        </w:rPr>
        <w:t xml:space="preserve">(nazwa </w:t>
      </w:r>
      <w:r w:rsidR="00833BEE" w:rsidRPr="00833BEE">
        <w:rPr>
          <w:rFonts w:ascii="Times New Roman" w:hAnsi="Times New Roman" w:cs="Times New Roman"/>
          <w:i/>
          <w:iCs/>
          <w:sz w:val="20"/>
          <w:szCs w:val="20"/>
        </w:rPr>
        <w:t>W</w:t>
      </w:r>
      <w:r w:rsidRPr="00833BEE">
        <w:rPr>
          <w:rFonts w:ascii="Times New Roman" w:hAnsi="Times New Roman" w:cs="Times New Roman"/>
          <w:i/>
          <w:iCs/>
          <w:sz w:val="20"/>
          <w:szCs w:val="20"/>
        </w:rPr>
        <w:t>ykonawcy)</w:t>
      </w:r>
    </w:p>
    <w:p w14:paraId="087AED2D" w14:textId="77777777" w:rsidR="00D51514" w:rsidRPr="00833BEE" w:rsidRDefault="00D51514" w:rsidP="00D51514">
      <w:pPr>
        <w:autoSpaceDE w:val="0"/>
        <w:autoSpaceDN w:val="0"/>
        <w:adjustRightInd w:val="0"/>
        <w:jc w:val="both"/>
        <w:rPr>
          <w:rFonts w:ascii="Times New Roman" w:hAnsi="Times New Roman" w:cs="Times New Roman"/>
          <w:sz w:val="20"/>
          <w:szCs w:val="20"/>
        </w:rPr>
      </w:pPr>
      <w:r w:rsidRPr="00833BEE">
        <w:rPr>
          <w:rFonts w:ascii="Times New Roman" w:hAnsi="Times New Roman" w:cs="Times New Roman"/>
          <w:sz w:val="20"/>
          <w:szCs w:val="20"/>
        </w:rPr>
        <w:t>posiada umowę z właściwym Operatorem Systemu Dystrybucyjnego umożliwiającą świadczenie usług dystrybucji energii elektrycznej do obiektów Zamawiającego.</w:t>
      </w:r>
    </w:p>
    <w:p w14:paraId="6EE98CEB" w14:textId="77777777" w:rsidR="00D51514" w:rsidRPr="00833BEE" w:rsidRDefault="00D51514" w:rsidP="00D51514">
      <w:pPr>
        <w:pStyle w:val="Tekstpodstawowy"/>
        <w:spacing w:line="240" w:lineRule="auto"/>
        <w:ind w:left="360"/>
        <w:jc w:val="both"/>
        <w:rPr>
          <w:sz w:val="20"/>
          <w:szCs w:val="20"/>
        </w:rPr>
      </w:pPr>
    </w:p>
    <w:p w14:paraId="10D00EB5" w14:textId="77777777" w:rsidR="00D51514" w:rsidRPr="00833BEE" w:rsidRDefault="00D51514" w:rsidP="00D51514">
      <w:pPr>
        <w:pStyle w:val="Tekstpodstawowy"/>
        <w:spacing w:line="240" w:lineRule="auto"/>
        <w:ind w:left="360"/>
        <w:jc w:val="both"/>
        <w:rPr>
          <w:sz w:val="20"/>
          <w:szCs w:val="20"/>
        </w:rPr>
      </w:pPr>
    </w:p>
    <w:p w14:paraId="18D0E8A2" w14:textId="77777777" w:rsidR="00D51514" w:rsidRPr="00833BEE" w:rsidRDefault="00D51514" w:rsidP="00D51514">
      <w:pPr>
        <w:pStyle w:val="Tekstpodstawowy"/>
        <w:spacing w:line="240" w:lineRule="auto"/>
        <w:ind w:left="360"/>
        <w:jc w:val="both"/>
        <w:rPr>
          <w:sz w:val="20"/>
          <w:szCs w:val="20"/>
        </w:rPr>
      </w:pPr>
    </w:p>
    <w:p w14:paraId="21794F24" w14:textId="77777777" w:rsidR="00D51514" w:rsidRPr="00833BEE" w:rsidRDefault="00D51514" w:rsidP="00D51514">
      <w:pPr>
        <w:pStyle w:val="Tekstpodstawowy"/>
        <w:spacing w:line="240" w:lineRule="auto"/>
        <w:ind w:left="360"/>
        <w:jc w:val="both"/>
        <w:rPr>
          <w:sz w:val="20"/>
          <w:szCs w:val="20"/>
        </w:rPr>
      </w:pPr>
    </w:p>
    <w:p w14:paraId="45DDEC13" w14:textId="77777777" w:rsidR="00D51514" w:rsidRPr="00833BEE" w:rsidRDefault="00D51514" w:rsidP="00D51514">
      <w:pPr>
        <w:pStyle w:val="Tekstpodstawowy"/>
        <w:spacing w:line="240" w:lineRule="auto"/>
        <w:jc w:val="both"/>
        <w:rPr>
          <w:sz w:val="20"/>
          <w:szCs w:val="20"/>
        </w:rPr>
      </w:pPr>
    </w:p>
    <w:p w14:paraId="6DB66021" w14:textId="27E125E9" w:rsidR="00D51514" w:rsidRPr="00833BEE" w:rsidRDefault="00D51514" w:rsidP="00D51514">
      <w:pPr>
        <w:pStyle w:val="Tekstpodstawowy"/>
        <w:spacing w:line="240" w:lineRule="auto"/>
        <w:jc w:val="both"/>
        <w:rPr>
          <w:sz w:val="20"/>
          <w:szCs w:val="20"/>
        </w:rPr>
      </w:pPr>
      <w:r w:rsidRPr="00833BEE">
        <w:rPr>
          <w:sz w:val="20"/>
          <w:szCs w:val="20"/>
        </w:rPr>
        <w:t xml:space="preserve">............................................ </w:t>
      </w:r>
      <w:r w:rsidRPr="00833BEE">
        <w:rPr>
          <w:sz w:val="20"/>
          <w:szCs w:val="20"/>
        </w:rPr>
        <w:tab/>
      </w:r>
      <w:r w:rsidRPr="00833BEE">
        <w:rPr>
          <w:sz w:val="20"/>
          <w:szCs w:val="20"/>
        </w:rPr>
        <w:tab/>
        <w:t xml:space="preserve">              </w:t>
      </w:r>
      <w:r w:rsidRPr="00833BEE">
        <w:rPr>
          <w:sz w:val="20"/>
          <w:szCs w:val="20"/>
        </w:rPr>
        <w:tab/>
        <w:t xml:space="preserve">          </w:t>
      </w:r>
      <w:r w:rsidRPr="00833BEE">
        <w:rPr>
          <w:sz w:val="20"/>
          <w:szCs w:val="20"/>
        </w:rPr>
        <w:tab/>
      </w:r>
      <w:r w:rsidR="00833BEE">
        <w:rPr>
          <w:sz w:val="20"/>
          <w:szCs w:val="20"/>
        </w:rPr>
        <w:t>……………..</w:t>
      </w:r>
      <w:r w:rsidRPr="00833BEE">
        <w:rPr>
          <w:sz w:val="20"/>
          <w:szCs w:val="20"/>
        </w:rPr>
        <w:t xml:space="preserve">................................................. </w:t>
      </w:r>
    </w:p>
    <w:p w14:paraId="7FF31D72" w14:textId="24D19BF3" w:rsidR="00D51514" w:rsidRPr="00833BEE" w:rsidRDefault="00D51514" w:rsidP="00833BEE">
      <w:pPr>
        <w:ind w:left="4963" w:right="23" w:hanging="4963"/>
        <w:rPr>
          <w:rFonts w:ascii="Times New Roman" w:hAnsi="Times New Roman" w:cs="Times New Roman"/>
          <w:i/>
          <w:iCs/>
          <w:sz w:val="18"/>
          <w:szCs w:val="18"/>
        </w:rPr>
      </w:pPr>
      <w:r w:rsidRPr="00833BEE">
        <w:rPr>
          <w:rFonts w:ascii="Times New Roman" w:hAnsi="Times New Roman" w:cs="Times New Roman"/>
          <w:i/>
          <w:iCs/>
          <w:sz w:val="18"/>
          <w:szCs w:val="18"/>
        </w:rPr>
        <w:t xml:space="preserve">(miejscowość i data)                    </w:t>
      </w:r>
      <w:r w:rsidRPr="00833BEE">
        <w:rPr>
          <w:rFonts w:ascii="Times New Roman" w:hAnsi="Times New Roman" w:cs="Times New Roman"/>
          <w:i/>
          <w:iCs/>
          <w:sz w:val="18"/>
          <w:szCs w:val="18"/>
        </w:rPr>
        <w:tab/>
        <w:t xml:space="preserve"> (podpis uprawnionego przedstawiciela </w:t>
      </w:r>
      <w:r w:rsidR="00833BEE">
        <w:rPr>
          <w:rFonts w:ascii="Times New Roman" w:hAnsi="Times New Roman" w:cs="Times New Roman"/>
          <w:i/>
          <w:iCs/>
          <w:sz w:val="18"/>
          <w:szCs w:val="18"/>
        </w:rPr>
        <w:t>W</w:t>
      </w:r>
      <w:r w:rsidRPr="00833BEE">
        <w:rPr>
          <w:rFonts w:ascii="Times New Roman" w:hAnsi="Times New Roman" w:cs="Times New Roman"/>
          <w:i/>
          <w:iCs/>
          <w:sz w:val="18"/>
          <w:szCs w:val="18"/>
        </w:rPr>
        <w:t>ykonawcy, pieczątka wykonawcy)</w:t>
      </w:r>
    </w:p>
    <w:p w14:paraId="2CBD9DA5" w14:textId="77777777" w:rsidR="00D51514" w:rsidRPr="00D51514" w:rsidRDefault="00D51514" w:rsidP="00D51514">
      <w:pPr>
        <w:pStyle w:val="Tekstpodstawowy"/>
        <w:spacing w:line="240" w:lineRule="auto"/>
        <w:jc w:val="both"/>
      </w:pPr>
    </w:p>
    <w:p w14:paraId="015586E8" w14:textId="77777777" w:rsidR="00D51514" w:rsidRPr="00D51514" w:rsidRDefault="00D51514" w:rsidP="00D51514">
      <w:pPr>
        <w:pStyle w:val="Tekstpodstawowy"/>
        <w:spacing w:line="240" w:lineRule="auto"/>
        <w:jc w:val="both"/>
      </w:pPr>
    </w:p>
    <w:p w14:paraId="49251C17" w14:textId="77777777" w:rsidR="00D51514" w:rsidRPr="00D51514" w:rsidRDefault="00D51514" w:rsidP="00D51514">
      <w:pPr>
        <w:pStyle w:val="Tekstpodstawowy"/>
        <w:spacing w:line="240" w:lineRule="auto"/>
        <w:jc w:val="both"/>
      </w:pPr>
    </w:p>
    <w:p w14:paraId="2FB385D5" w14:textId="77777777" w:rsidR="00D51514" w:rsidRPr="00D51514" w:rsidRDefault="00D51514" w:rsidP="00D51514">
      <w:pPr>
        <w:tabs>
          <w:tab w:val="left" w:pos="1916"/>
        </w:tabs>
        <w:spacing w:after="0" w:line="0" w:lineRule="atLeast"/>
        <w:rPr>
          <w:rFonts w:ascii="Times New Roman" w:hAnsi="Times New Roman" w:cs="Times New Roman"/>
          <w:i/>
          <w:sz w:val="20"/>
          <w:szCs w:val="20"/>
        </w:rPr>
      </w:pPr>
    </w:p>
    <w:p w14:paraId="15221BC4" w14:textId="77777777" w:rsidR="00D51514" w:rsidRPr="00D51514" w:rsidRDefault="00D51514" w:rsidP="00D51514">
      <w:pPr>
        <w:rPr>
          <w:rFonts w:ascii="Times New Roman" w:hAnsi="Times New Roman" w:cs="Times New Roman"/>
        </w:rPr>
      </w:pPr>
    </w:p>
    <w:p w14:paraId="2458AAF2" w14:textId="77777777" w:rsidR="005124CF" w:rsidRPr="00D51514" w:rsidRDefault="005124CF" w:rsidP="00DF02E9">
      <w:pPr>
        <w:spacing w:line="360" w:lineRule="auto"/>
        <w:jc w:val="both"/>
        <w:rPr>
          <w:rFonts w:ascii="Times New Roman" w:hAnsi="Times New Roman" w:cs="Times New Roman"/>
          <w:i/>
          <w:sz w:val="16"/>
          <w:szCs w:val="16"/>
        </w:rPr>
      </w:pPr>
    </w:p>
    <w:sectPr w:rsidR="005124CF" w:rsidRPr="00D51514" w:rsidSect="00E71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27E5" w14:textId="77777777" w:rsidR="002A3B46" w:rsidRDefault="002A3B46" w:rsidP="003F35A9">
      <w:pPr>
        <w:spacing w:after="0" w:line="240" w:lineRule="auto"/>
      </w:pPr>
      <w:r>
        <w:separator/>
      </w:r>
    </w:p>
  </w:endnote>
  <w:endnote w:type="continuationSeparator" w:id="0">
    <w:p w14:paraId="0B6AB5DB" w14:textId="77777777" w:rsidR="002A3B46" w:rsidRDefault="002A3B46" w:rsidP="003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D6EF" w14:textId="77777777" w:rsidR="002A3B46" w:rsidRDefault="002A3B46" w:rsidP="003F35A9">
      <w:pPr>
        <w:spacing w:after="0" w:line="240" w:lineRule="auto"/>
      </w:pPr>
      <w:r>
        <w:separator/>
      </w:r>
    </w:p>
  </w:footnote>
  <w:footnote w:type="continuationSeparator" w:id="0">
    <w:p w14:paraId="66F74737" w14:textId="77777777" w:rsidR="002A3B46" w:rsidRDefault="002A3B46" w:rsidP="003F35A9">
      <w:pPr>
        <w:spacing w:after="0" w:line="240" w:lineRule="auto"/>
      </w:pPr>
      <w:r>
        <w:continuationSeparator/>
      </w:r>
    </w:p>
  </w:footnote>
  <w:footnote w:id="1">
    <w:p w14:paraId="3A0A4B46" w14:textId="77777777" w:rsidR="00921CFB" w:rsidRPr="00BE3E4C" w:rsidRDefault="00921CFB" w:rsidP="002C1CDC">
      <w:pPr>
        <w:pStyle w:val="Tekstprzypisudolnego"/>
        <w:rPr>
          <w:sz w:val="18"/>
          <w:szCs w:val="18"/>
        </w:rPr>
      </w:pPr>
      <w:r w:rsidRPr="00BE3E4C">
        <w:rPr>
          <w:rStyle w:val="Odwoanieprzypisudolnego"/>
          <w:b/>
          <w:sz w:val="18"/>
          <w:szCs w:val="18"/>
        </w:rPr>
        <w:footnoteRef/>
      </w:r>
      <w:r w:rsidRPr="00BE3E4C">
        <w:rPr>
          <w:b/>
          <w:sz w:val="18"/>
          <w:szCs w:val="18"/>
          <w:vertAlign w:val="superscript"/>
        </w:rPr>
        <w:t>)</w:t>
      </w:r>
      <w:r w:rsidRPr="00BE3E4C">
        <w:rPr>
          <w:sz w:val="18"/>
          <w:szCs w:val="18"/>
        </w:rPr>
        <w:t xml:space="preserve"> Należy wykreślić dokumenty, których Wykonawca nie załącza do niniejszej oferty.</w:t>
      </w:r>
    </w:p>
    <w:p w14:paraId="37F6814A" w14:textId="77777777" w:rsidR="00921CFB" w:rsidRPr="00BE3E4C" w:rsidRDefault="00921CFB" w:rsidP="00BE3E4C">
      <w:pPr>
        <w:spacing w:after="0"/>
        <w:rPr>
          <w:rFonts w:ascii="Times New Roman" w:hAnsi="Times New Roman" w:cs="Times New Roman"/>
          <w:sz w:val="18"/>
          <w:szCs w:val="18"/>
        </w:rPr>
      </w:pPr>
      <w:r w:rsidRPr="00BE3E4C">
        <w:rPr>
          <w:rFonts w:ascii="Times New Roman" w:hAnsi="Times New Roman" w:cs="Times New Roman"/>
          <w:sz w:val="18"/>
          <w:szCs w:val="18"/>
        </w:rPr>
        <w:t>* - niepotrzebne skreślić</w:t>
      </w:r>
    </w:p>
    <w:p w14:paraId="06CACAF4" w14:textId="77777777" w:rsidR="00921CFB" w:rsidRDefault="00921CFB" w:rsidP="002C1CDC">
      <w:pPr>
        <w:pStyle w:val="Tekstprzypisudolnego"/>
      </w:pPr>
    </w:p>
  </w:footnote>
  <w:footnote w:id="2">
    <w:p w14:paraId="2CD8A8AA" w14:textId="77777777" w:rsidR="00921CFB" w:rsidRDefault="00921CFB" w:rsidP="007E0B28">
      <w:pPr>
        <w:pStyle w:val="Tekstprzypisudolnego"/>
        <w:jc w:val="both"/>
      </w:pPr>
      <w:r>
        <w:rPr>
          <w:rStyle w:val="Odwoanieprzypisudolnego"/>
        </w:rPr>
        <w:footnoteRef/>
      </w:r>
      <w:r w:rsidRPr="009D7352">
        <w:rPr>
          <w:sz w:val="16"/>
          <w:szCs w:val="16"/>
        </w:rPr>
        <w:t xml:space="preserve">rozporządzenie Parlamentu Europejskiego i Rady (UE) 2016/679 z dnia 27 kwietnia 2016 r. w sprawie ochrony osób fizycznych </w:t>
      </w:r>
      <w:r w:rsidRPr="009D7352">
        <w:rPr>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BCE4F9C0"/>
    <w:lvl w:ilvl="0">
      <w:start w:val="1"/>
      <w:numFmt w:val="decimal"/>
      <w:lvlText w:val="%1)"/>
      <w:lvlJc w:val="left"/>
      <w:pPr>
        <w:tabs>
          <w:tab w:val="num" w:pos="0"/>
        </w:tabs>
        <w:ind w:left="355"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pStyle w:val="Listawypunktowana1"/>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55"/>
        </w:tabs>
        <w:ind w:left="355" w:hanging="360"/>
      </w:pPr>
      <w:rPr>
        <w:rFonts w:cs="Times New Roman"/>
      </w:rPr>
    </w:lvl>
  </w:abstractNum>
  <w:abstractNum w:abstractNumId="4" w15:restartNumberingAfterBreak="0">
    <w:nsid w:val="00000008"/>
    <w:multiLevelType w:val="multilevel"/>
    <w:tmpl w:val="C5E67B2C"/>
    <w:name w:val="WW8Num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A"/>
    <w:multiLevelType w:val="singleLevel"/>
    <w:tmpl w:val="B7A269D2"/>
    <w:name w:val="WW8Num10"/>
    <w:lvl w:ilvl="0">
      <w:start w:val="1"/>
      <w:numFmt w:val="decimal"/>
      <w:lvlText w:val="%1."/>
      <w:lvlJc w:val="left"/>
      <w:pPr>
        <w:tabs>
          <w:tab w:val="num" w:pos="385"/>
        </w:tabs>
        <w:ind w:left="385" w:hanging="360"/>
      </w:pPr>
      <w:rPr>
        <w:b w:val="0"/>
      </w:rPr>
    </w:lvl>
  </w:abstractNum>
  <w:abstractNum w:abstractNumId="6" w15:restartNumberingAfterBreak="0">
    <w:nsid w:val="0000000B"/>
    <w:multiLevelType w:val="multilevel"/>
    <w:tmpl w:val="CA106D76"/>
    <w:name w:val="WW8Num1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32"/>
        </w:tabs>
        <w:ind w:left="1032" w:hanging="360"/>
      </w:pPr>
    </w:lvl>
    <w:lvl w:ilvl="2">
      <w:start w:val="1"/>
      <w:numFmt w:val="decimal"/>
      <w:lvlText w:val="%3."/>
      <w:lvlJc w:val="left"/>
      <w:pPr>
        <w:tabs>
          <w:tab w:val="num" w:pos="1392"/>
        </w:tabs>
        <w:ind w:left="1392" w:hanging="360"/>
      </w:pPr>
    </w:lvl>
    <w:lvl w:ilvl="3">
      <w:start w:val="1"/>
      <w:numFmt w:val="decimal"/>
      <w:lvlText w:val="%4."/>
      <w:lvlJc w:val="left"/>
      <w:pPr>
        <w:tabs>
          <w:tab w:val="num" w:pos="1752"/>
        </w:tabs>
        <w:ind w:left="1752" w:hanging="360"/>
      </w:pPr>
    </w:lvl>
    <w:lvl w:ilvl="4">
      <w:start w:val="1"/>
      <w:numFmt w:val="decimal"/>
      <w:lvlText w:val="%5."/>
      <w:lvlJc w:val="left"/>
      <w:pPr>
        <w:tabs>
          <w:tab w:val="num" w:pos="2112"/>
        </w:tabs>
        <w:ind w:left="2112" w:hanging="360"/>
      </w:pPr>
    </w:lvl>
    <w:lvl w:ilvl="5">
      <w:start w:val="1"/>
      <w:numFmt w:val="decimal"/>
      <w:lvlText w:val="%6."/>
      <w:lvlJc w:val="left"/>
      <w:pPr>
        <w:tabs>
          <w:tab w:val="num" w:pos="2472"/>
        </w:tabs>
        <w:ind w:left="2472" w:hanging="360"/>
      </w:pPr>
    </w:lvl>
    <w:lvl w:ilvl="6">
      <w:start w:val="1"/>
      <w:numFmt w:val="decimal"/>
      <w:lvlText w:val="%7."/>
      <w:lvlJc w:val="left"/>
      <w:pPr>
        <w:tabs>
          <w:tab w:val="num" w:pos="2832"/>
        </w:tabs>
        <w:ind w:left="2832" w:hanging="360"/>
      </w:pPr>
    </w:lvl>
    <w:lvl w:ilvl="7">
      <w:start w:val="1"/>
      <w:numFmt w:val="decimal"/>
      <w:lvlText w:val="%8."/>
      <w:lvlJc w:val="left"/>
      <w:pPr>
        <w:tabs>
          <w:tab w:val="num" w:pos="3192"/>
        </w:tabs>
        <w:ind w:left="3192" w:hanging="360"/>
      </w:pPr>
    </w:lvl>
    <w:lvl w:ilvl="8">
      <w:start w:val="1"/>
      <w:numFmt w:val="decimal"/>
      <w:lvlText w:val="%9."/>
      <w:lvlJc w:val="left"/>
      <w:pPr>
        <w:tabs>
          <w:tab w:val="num" w:pos="3552"/>
        </w:tabs>
        <w:ind w:left="3552" w:hanging="360"/>
      </w:pPr>
    </w:lvl>
  </w:abstractNum>
  <w:abstractNum w:abstractNumId="7" w15:restartNumberingAfterBreak="0">
    <w:nsid w:val="0000000C"/>
    <w:multiLevelType w:val="multilevel"/>
    <w:tmpl w:val="DDD6154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357" w:hanging="357"/>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1"/>
    <w:multiLevelType w:val="singleLevel"/>
    <w:tmpl w:val="40B842C4"/>
    <w:name w:val="WW8Num17"/>
    <w:lvl w:ilvl="0">
      <w:start w:val="1"/>
      <w:numFmt w:val="decimal"/>
      <w:lvlText w:val="%1."/>
      <w:lvlJc w:val="left"/>
      <w:pPr>
        <w:tabs>
          <w:tab w:val="num" w:pos="0"/>
        </w:tabs>
        <w:ind w:left="720" w:hanging="360"/>
      </w:pPr>
      <w:rPr>
        <w:rFonts w:hint="default"/>
        <w:b w:val="0"/>
      </w:rPr>
    </w:lvl>
  </w:abstractNum>
  <w:abstractNum w:abstractNumId="10" w15:restartNumberingAfterBreak="0">
    <w:nsid w:val="00000015"/>
    <w:multiLevelType w:val="singleLevel"/>
    <w:tmpl w:val="0415000F"/>
    <w:name w:val="WW8Num31"/>
    <w:lvl w:ilvl="0">
      <w:start w:val="1"/>
      <w:numFmt w:val="decimal"/>
      <w:lvlText w:val="%1."/>
      <w:lvlJc w:val="left"/>
      <w:pPr>
        <w:ind w:left="644" w:hanging="360"/>
      </w:pPr>
      <w:rPr>
        <w:b w:val="0"/>
      </w:rPr>
    </w:lvl>
  </w:abstractNum>
  <w:abstractNum w:abstractNumId="11" w15:restartNumberingAfterBreak="0">
    <w:nsid w:val="0000001B"/>
    <w:multiLevelType w:val="singleLevel"/>
    <w:tmpl w:val="781E765A"/>
    <w:name w:val="WW8Num27"/>
    <w:lvl w:ilvl="0">
      <w:start w:val="1"/>
      <w:numFmt w:val="decimal"/>
      <w:lvlText w:val="%1."/>
      <w:lvlJc w:val="left"/>
      <w:pPr>
        <w:tabs>
          <w:tab w:val="num" w:pos="720"/>
        </w:tabs>
        <w:ind w:left="720" w:hanging="360"/>
      </w:pPr>
      <w:rPr>
        <w:b w:val="0"/>
      </w:rPr>
    </w:lvl>
  </w:abstractNum>
  <w:abstractNum w:abstractNumId="12" w15:restartNumberingAfterBreak="0">
    <w:nsid w:val="0000001F"/>
    <w:multiLevelType w:val="multilevel"/>
    <w:tmpl w:val="78385C0A"/>
    <w:name w:val="WW8Num31"/>
    <w:lvl w:ilvl="0">
      <w:start w:val="2"/>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3"/>
    <w:multiLevelType w:val="multilevel"/>
    <w:tmpl w:val="AEDE17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183255E"/>
    <w:multiLevelType w:val="hybridMultilevel"/>
    <w:tmpl w:val="3BC8E484"/>
    <w:lvl w:ilvl="0" w:tplc="2E8E7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03685C"/>
    <w:multiLevelType w:val="hybridMultilevel"/>
    <w:tmpl w:val="0FC41680"/>
    <w:lvl w:ilvl="0" w:tplc="71B47EC6">
      <w:start w:val="1"/>
      <w:numFmt w:val="lowerLetter"/>
      <w:lvlText w:val="%1)"/>
      <w:lvlJc w:val="left"/>
      <w:pPr>
        <w:ind w:left="3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4F4E34"/>
    <w:multiLevelType w:val="hybridMultilevel"/>
    <w:tmpl w:val="6916EDE0"/>
    <w:lvl w:ilvl="0" w:tplc="26B42F42">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647D78"/>
    <w:multiLevelType w:val="hybridMultilevel"/>
    <w:tmpl w:val="88F0C75A"/>
    <w:lvl w:ilvl="0" w:tplc="FD7AF79A">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3B0FC6"/>
    <w:multiLevelType w:val="multilevel"/>
    <w:tmpl w:val="F4388B54"/>
    <w:lvl w:ilvl="0">
      <w:start w:val="1"/>
      <w:numFmt w:val="upperRoman"/>
      <w:lvlText w:val="%1."/>
      <w:lvlJc w:val="righ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2CD75A1"/>
    <w:multiLevelType w:val="hybridMultilevel"/>
    <w:tmpl w:val="98405E48"/>
    <w:lvl w:ilvl="0" w:tplc="4F1413B4">
      <w:start w:val="1"/>
      <w:numFmt w:val="decimal"/>
      <w:lvlText w:val="%1."/>
      <w:lvlJc w:val="left"/>
      <w:pPr>
        <w:ind w:left="1080" w:hanging="360"/>
      </w:pPr>
      <w:rPr>
        <w:rFonts w:ascii="Times New Roman" w:hAnsi="Times New Roman" w:cs="Times New Roman" w:hint="default"/>
        <w:b/>
        <w:sz w:val="16"/>
        <w:szCs w:val="16"/>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30B40BB"/>
    <w:multiLevelType w:val="hybridMultilevel"/>
    <w:tmpl w:val="BADC3994"/>
    <w:lvl w:ilvl="0" w:tplc="F7BA1F88">
      <w:start w:val="1"/>
      <w:numFmt w:val="decimal"/>
      <w:lvlText w:val="%1)"/>
      <w:lvlJc w:val="left"/>
      <w:pPr>
        <w:ind w:left="357" w:hanging="357"/>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7174D1F"/>
    <w:multiLevelType w:val="hybridMultilevel"/>
    <w:tmpl w:val="2EF607FE"/>
    <w:lvl w:ilvl="0" w:tplc="5DF60AE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B830E32"/>
    <w:multiLevelType w:val="hybridMultilevel"/>
    <w:tmpl w:val="242022F4"/>
    <w:lvl w:ilvl="0" w:tplc="668EB6AC">
      <w:start w:val="1"/>
      <w:numFmt w:val="decimal"/>
      <w:lvlText w:val="%1)"/>
      <w:lvlJc w:val="left"/>
      <w:pPr>
        <w:ind w:left="1146" w:hanging="360"/>
      </w:pPr>
      <w:rPr>
        <w:b/>
      </w:rPr>
    </w:lvl>
    <w:lvl w:ilvl="1" w:tplc="04150011">
      <w:start w:val="1"/>
      <w:numFmt w:val="decimal"/>
      <w:lvlText w:val="%2)"/>
      <w:lvlJc w:val="left"/>
      <w:pPr>
        <w:ind w:left="1866" w:hanging="360"/>
      </w:pPr>
      <w:rPr>
        <w:b w:val="0"/>
      </w:rPr>
    </w:lvl>
    <w:lvl w:ilvl="2" w:tplc="FCFAA070">
      <w:start w:val="1"/>
      <w:numFmt w:val="lowerLetter"/>
      <w:lvlText w:val="%3)"/>
      <w:lvlJc w:val="left"/>
      <w:pPr>
        <w:ind w:left="2766" w:hanging="36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1E46A2"/>
    <w:multiLevelType w:val="hybridMultilevel"/>
    <w:tmpl w:val="1480B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4F7E5F"/>
    <w:multiLevelType w:val="hybridMultilevel"/>
    <w:tmpl w:val="70328C78"/>
    <w:lvl w:ilvl="0" w:tplc="5598FBFA">
      <w:start w:val="3"/>
      <w:numFmt w:val="decimal"/>
      <w:lvlText w:val="%1)"/>
      <w:lvlJc w:val="left"/>
      <w:pPr>
        <w:ind w:left="1146" w:hanging="360"/>
      </w:pPr>
      <w:rPr>
        <w:rFonts w:hint="default"/>
        <w:b w:val="0"/>
      </w:rPr>
    </w:lvl>
    <w:lvl w:ilvl="1" w:tplc="70EEE97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A2724"/>
    <w:multiLevelType w:val="hybridMultilevel"/>
    <w:tmpl w:val="F5206E0A"/>
    <w:lvl w:ilvl="0" w:tplc="8194842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40770"/>
    <w:multiLevelType w:val="hybridMultilevel"/>
    <w:tmpl w:val="F0A20FE4"/>
    <w:lvl w:ilvl="0" w:tplc="F0D80E1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16053"/>
    <w:multiLevelType w:val="hybridMultilevel"/>
    <w:tmpl w:val="1E18CD9A"/>
    <w:lvl w:ilvl="0" w:tplc="5BECC31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A72FF"/>
    <w:multiLevelType w:val="hybridMultilevel"/>
    <w:tmpl w:val="9864CBBE"/>
    <w:lvl w:ilvl="0" w:tplc="1ED431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71574"/>
    <w:multiLevelType w:val="multilevel"/>
    <w:tmpl w:val="8DCEAED2"/>
    <w:lvl w:ilvl="0">
      <w:start w:val="2"/>
      <w:numFmt w:val="decimal"/>
      <w:lvlText w:val="%1)"/>
      <w:lvlJc w:val="left"/>
      <w:pPr>
        <w:tabs>
          <w:tab w:val="num" w:pos="0"/>
        </w:tabs>
        <w:ind w:left="355"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7167D2"/>
    <w:multiLevelType w:val="hybridMultilevel"/>
    <w:tmpl w:val="49083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13F3C"/>
    <w:multiLevelType w:val="hybridMultilevel"/>
    <w:tmpl w:val="755007A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46F68"/>
    <w:multiLevelType w:val="multilevel"/>
    <w:tmpl w:val="D4E6386C"/>
    <w:lvl w:ilvl="0">
      <w:start w:val="2"/>
      <w:numFmt w:val="decimal"/>
      <w:lvlText w:val="%1)"/>
      <w:lvlJc w:val="left"/>
      <w:pPr>
        <w:tabs>
          <w:tab w:val="num" w:pos="0"/>
        </w:tabs>
        <w:ind w:left="355"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4"/>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80A4159"/>
    <w:multiLevelType w:val="hybridMultilevel"/>
    <w:tmpl w:val="F010144C"/>
    <w:lvl w:ilvl="0" w:tplc="F874031E">
      <w:start w:val="1"/>
      <w:numFmt w:val="decimal"/>
      <w:lvlText w:val="%1)"/>
      <w:lvlJc w:val="left"/>
      <w:pPr>
        <w:ind w:left="3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32F35"/>
    <w:multiLevelType w:val="hybridMultilevel"/>
    <w:tmpl w:val="2D5A321C"/>
    <w:lvl w:ilvl="0" w:tplc="AD2298CC">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C6145ED"/>
    <w:multiLevelType w:val="hybridMultilevel"/>
    <w:tmpl w:val="EA2E6332"/>
    <w:lvl w:ilvl="0" w:tplc="C97085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D109C9"/>
    <w:multiLevelType w:val="hybridMultilevel"/>
    <w:tmpl w:val="A352F5EA"/>
    <w:lvl w:ilvl="0" w:tplc="D4F8EC9C">
      <w:start w:val="1"/>
      <w:numFmt w:val="decimal"/>
      <w:lvlText w:val="%1)"/>
      <w:lvlJc w:val="left"/>
      <w:pPr>
        <w:ind w:left="360" w:hanging="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D0B29A2"/>
    <w:multiLevelType w:val="hybridMultilevel"/>
    <w:tmpl w:val="D70C91E6"/>
    <w:lvl w:ilvl="0" w:tplc="F69A1276">
      <w:start w:val="1"/>
      <w:numFmt w:val="decimal"/>
      <w:lvlText w:val="%1."/>
      <w:lvlJc w:val="left"/>
      <w:pPr>
        <w:ind w:left="357" w:hanging="357"/>
      </w:pPr>
      <w:rPr>
        <w:rFonts w:hint="default"/>
        <w:b w:val="0"/>
        <w:i w:val="0"/>
      </w:rPr>
    </w:lvl>
    <w:lvl w:ilvl="1" w:tplc="200CADB0">
      <w:start w:val="1"/>
      <w:numFmt w:val="decimal"/>
      <w:lvlText w:val="%2)"/>
      <w:lvlJc w:val="left"/>
      <w:pPr>
        <w:ind w:left="357" w:firstLine="0"/>
      </w:pPr>
      <w:rPr>
        <w:rFonts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C75FAA"/>
    <w:multiLevelType w:val="hybridMultilevel"/>
    <w:tmpl w:val="5230667E"/>
    <w:lvl w:ilvl="0" w:tplc="4A82CC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90624"/>
    <w:multiLevelType w:val="multilevel"/>
    <w:tmpl w:val="82F0D09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2A50CE"/>
    <w:multiLevelType w:val="hybridMultilevel"/>
    <w:tmpl w:val="C8E48A78"/>
    <w:lvl w:ilvl="0" w:tplc="33187C9C">
      <w:start w:val="1"/>
      <w:numFmt w:val="decimal"/>
      <w:lvlText w:val="%1)"/>
      <w:lvlJc w:val="left"/>
      <w:pPr>
        <w:ind w:left="360" w:hanging="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86077A"/>
    <w:multiLevelType w:val="hybridMultilevel"/>
    <w:tmpl w:val="85408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C3F91"/>
    <w:multiLevelType w:val="hybridMultilevel"/>
    <w:tmpl w:val="85383276"/>
    <w:lvl w:ilvl="0" w:tplc="6DA6FCC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CD76E1"/>
    <w:multiLevelType w:val="hybridMultilevel"/>
    <w:tmpl w:val="15060D3A"/>
    <w:lvl w:ilvl="0" w:tplc="934C72D6">
      <w:start w:val="1"/>
      <w:numFmt w:val="decimal"/>
      <w:lvlText w:val="%1)"/>
      <w:lvlJc w:val="left"/>
      <w:pPr>
        <w:ind w:left="357"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653D89"/>
    <w:multiLevelType w:val="hybridMultilevel"/>
    <w:tmpl w:val="CC241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A3FD6"/>
    <w:multiLevelType w:val="hybridMultilevel"/>
    <w:tmpl w:val="A9743818"/>
    <w:lvl w:ilvl="0" w:tplc="BD225AE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0556E"/>
    <w:multiLevelType w:val="hybridMultilevel"/>
    <w:tmpl w:val="6234E09C"/>
    <w:lvl w:ilvl="0" w:tplc="005C3530">
      <w:start w:val="3"/>
      <w:numFmt w:val="decimal"/>
      <w:lvlText w:val="%1."/>
      <w:lvlJc w:val="left"/>
      <w:pPr>
        <w:ind w:left="1080" w:hanging="360"/>
      </w:pPr>
      <w:rPr>
        <w:rFonts w:ascii="Times New Roman" w:hAnsi="Times New Roman" w:cs="Times New Roman"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97CCE"/>
    <w:multiLevelType w:val="hybridMultilevel"/>
    <w:tmpl w:val="77BCE018"/>
    <w:lvl w:ilvl="0" w:tplc="B71428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4"/>
  </w:num>
  <w:num w:numId="4">
    <w:abstractNumId w:val="6"/>
  </w:num>
  <w:num w:numId="5">
    <w:abstractNumId w:val="38"/>
  </w:num>
  <w:num w:numId="6">
    <w:abstractNumId w:val="33"/>
  </w:num>
  <w:num w:numId="7">
    <w:abstractNumId w:val="7"/>
  </w:num>
  <w:num w:numId="8">
    <w:abstractNumId w:val="36"/>
  </w:num>
  <w:num w:numId="9">
    <w:abstractNumId w:val="46"/>
  </w:num>
  <w:num w:numId="10">
    <w:abstractNumId w:val="48"/>
  </w:num>
  <w:num w:numId="11">
    <w:abstractNumId w:val="20"/>
  </w:num>
  <w:num w:numId="12">
    <w:abstractNumId w:val="47"/>
  </w:num>
  <w:num w:numId="13">
    <w:abstractNumId w:val="42"/>
  </w:num>
  <w:num w:numId="14">
    <w:abstractNumId w:val="21"/>
  </w:num>
  <w:num w:numId="15">
    <w:abstractNumId w:val="31"/>
  </w:num>
  <w:num w:numId="16">
    <w:abstractNumId w:val="28"/>
  </w:num>
  <w:num w:numId="17">
    <w:abstractNumId w:val="39"/>
  </w:num>
  <w:num w:numId="18">
    <w:abstractNumId w:val="37"/>
  </w:num>
  <w:num w:numId="19">
    <w:abstractNumId w:val="25"/>
  </w:num>
  <w:num w:numId="20">
    <w:abstractNumId w:val="1"/>
  </w:num>
  <w:num w:numId="21">
    <w:abstractNumId w:val="0"/>
  </w:num>
  <w:num w:numId="22">
    <w:abstractNumId w:val="17"/>
  </w:num>
  <w:num w:numId="23">
    <w:abstractNumId w:val="19"/>
  </w:num>
  <w:num w:numId="24">
    <w:abstractNumId w:val="14"/>
  </w:num>
  <w:num w:numId="25">
    <w:abstractNumId w:val="35"/>
  </w:num>
  <w:num w:numId="26">
    <w:abstractNumId w:val="29"/>
  </w:num>
  <w:num w:numId="27">
    <w:abstractNumId w:val="26"/>
  </w:num>
  <w:num w:numId="28">
    <w:abstractNumId w:val="24"/>
  </w:num>
  <w:num w:numId="29">
    <w:abstractNumId w:val="27"/>
  </w:num>
  <w:num w:numId="30">
    <w:abstractNumId w:val="30"/>
  </w:num>
  <w:num w:numId="31">
    <w:abstractNumId w:val="49"/>
  </w:num>
  <w:num w:numId="32">
    <w:abstractNumId w:val="41"/>
  </w:num>
  <w:num w:numId="33">
    <w:abstractNumId w:val="50"/>
  </w:num>
  <w:num w:numId="34">
    <w:abstractNumId w:val="23"/>
  </w:num>
  <w:num w:numId="35">
    <w:abstractNumId w:val="40"/>
  </w:num>
  <w:num w:numId="36">
    <w:abstractNumId w:val="18"/>
  </w:num>
  <w:num w:numId="37">
    <w:abstractNumId w:val="22"/>
  </w:num>
  <w:num w:numId="38">
    <w:abstractNumId w:val="32"/>
  </w:num>
  <w:num w:numId="39">
    <w:abstractNumId w:val="12"/>
  </w:num>
  <w:num w:numId="40">
    <w:abstractNumId w:val="10"/>
  </w:num>
  <w:num w:numId="41">
    <w:abstractNumId w:val="13"/>
  </w:num>
  <w:num w:numId="42">
    <w:abstractNumId w:val="45"/>
  </w:num>
  <w:num w:numId="43">
    <w:abstractNumId w:val="16"/>
  </w:num>
  <w:num w:numId="44">
    <w:abstractNumId w:val="15"/>
  </w:num>
  <w:num w:numId="45">
    <w:abstractNumId w:val="43"/>
  </w:num>
  <w:num w:numId="46">
    <w:abstractNumId w:val="8"/>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07C97"/>
    <w:rsid w:val="000307C0"/>
    <w:rsid w:val="00036439"/>
    <w:rsid w:val="000421F8"/>
    <w:rsid w:val="0005113C"/>
    <w:rsid w:val="00072B93"/>
    <w:rsid w:val="000768B8"/>
    <w:rsid w:val="00094CC9"/>
    <w:rsid w:val="000A74AA"/>
    <w:rsid w:val="000B0B85"/>
    <w:rsid w:val="000C0A52"/>
    <w:rsid w:val="000C7EC6"/>
    <w:rsid w:val="000D23D2"/>
    <w:rsid w:val="000D633C"/>
    <w:rsid w:val="000E47A0"/>
    <w:rsid w:val="000F2655"/>
    <w:rsid w:val="000F5522"/>
    <w:rsid w:val="0010779C"/>
    <w:rsid w:val="00114585"/>
    <w:rsid w:val="00115EA4"/>
    <w:rsid w:val="00123D9B"/>
    <w:rsid w:val="00125652"/>
    <w:rsid w:val="00180981"/>
    <w:rsid w:val="001A162F"/>
    <w:rsid w:val="001B2CEB"/>
    <w:rsid w:val="001C5283"/>
    <w:rsid w:val="001F0249"/>
    <w:rsid w:val="001F40ED"/>
    <w:rsid w:val="00211C4B"/>
    <w:rsid w:val="00242BB7"/>
    <w:rsid w:val="00256643"/>
    <w:rsid w:val="002810EE"/>
    <w:rsid w:val="00291DD4"/>
    <w:rsid w:val="00292827"/>
    <w:rsid w:val="002A3B46"/>
    <w:rsid w:val="002B7C82"/>
    <w:rsid w:val="002C1CDC"/>
    <w:rsid w:val="002C208E"/>
    <w:rsid w:val="002C7316"/>
    <w:rsid w:val="002D116B"/>
    <w:rsid w:val="002E3CD9"/>
    <w:rsid w:val="002F5225"/>
    <w:rsid w:val="00306104"/>
    <w:rsid w:val="00311A26"/>
    <w:rsid w:val="00317049"/>
    <w:rsid w:val="00326DFF"/>
    <w:rsid w:val="003309E0"/>
    <w:rsid w:val="00340BF8"/>
    <w:rsid w:val="00352BA7"/>
    <w:rsid w:val="00356146"/>
    <w:rsid w:val="00360A8D"/>
    <w:rsid w:val="00395A5B"/>
    <w:rsid w:val="003A12A1"/>
    <w:rsid w:val="003D512A"/>
    <w:rsid w:val="003E5578"/>
    <w:rsid w:val="003F34DE"/>
    <w:rsid w:val="003F35A9"/>
    <w:rsid w:val="004076C9"/>
    <w:rsid w:val="00416174"/>
    <w:rsid w:val="00417F42"/>
    <w:rsid w:val="00487F41"/>
    <w:rsid w:val="00492B6D"/>
    <w:rsid w:val="00493B14"/>
    <w:rsid w:val="004A21F5"/>
    <w:rsid w:val="004A388B"/>
    <w:rsid w:val="004C4C42"/>
    <w:rsid w:val="004C730E"/>
    <w:rsid w:val="00500CA3"/>
    <w:rsid w:val="00503971"/>
    <w:rsid w:val="005124CF"/>
    <w:rsid w:val="005346CD"/>
    <w:rsid w:val="00535ADA"/>
    <w:rsid w:val="00536E5D"/>
    <w:rsid w:val="00541C76"/>
    <w:rsid w:val="005557F1"/>
    <w:rsid w:val="005700D1"/>
    <w:rsid w:val="0058750C"/>
    <w:rsid w:val="00592BCB"/>
    <w:rsid w:val="00592DCA"/>
    <w:rsid w:val="00594302"/>
    <w:rsid w:val="005C3C0B"/>
    <w:rsid w:val="005D0126"/>
    <w:rsid w:val="005D63E4"/>
    <w:rsid w:val="005F684A"/>
    <w:rsid w:val="00606BD1"/>
    <w:rsid w:val="0061125D"/>
    <w:rsid w:val="00622C7A"/>
    <w:rsid w:val="00622EA2"/>
    <w:rsid w:val="00652937"/>
    <w:rsid w:val="006541B3"/>
    <w:rsid w:val="00667997"/>
    <w:rsid w:val="00667C4E"/>
    <w:rsid w:val="00675CBF"/>
    <w:rsid w:val="00683F3B"/>
    <w:rsid w:val="006C32AA"/>
    <w:rsid w:val="006E7F7A"/>
    <w:rsid w:val="006F0D3C"/>
    <w:rsid w:val="006F1AEB"/>
    <w:rsid w:val="006F6298"/>
    <w:rsid w:val="007065E7"/>
    <w:rsid w:val="007112E3"/>
    <w:rsid w:val="00712162"/>
    <w:rsid w:val="00735E8D"/>
    <w:rsid w:val="00772F5A"/>
    <w:rsid w:val="00774F1A"/>
    <w:rsid w:val="007963DE"/>
    <w:rsid w:val="007B3F3F"/>
    <w:rsid w:val="007B68B8"/>
    <w:rsid w:val="007B6ED7"/>
    <w:rsid w:val="007C170E"/>
    <w:rsid w:val="007C61C4"/>
    <w:rsid w:val="007D49B7"/>
    <w:rsid w:val="007E0B28"/>
    <w:rsid w:val="007F57C4"/>
    <w:rsid w:val="008169C3"/>
    <w:rsid w:val="00817F60"/>
    <w:rsid w:val="00827B7E"/>
    <w:rsid w:val="00830A3C"/>
    <w:rsid w:val="00833BEE"/>
    <w:rsid w:val="0083646A"/>
    <w:rsid w:val="00843C6D"/>
    <w:rsid w:val="008510F9"/>
    <w:rsid w:val="00860901"/>
    <w:rsid w:val="00886878"/>
    <w:rsid w:val="0089036C"/>
    <w:rsid w:val="00890D78"/>
    <w:rsid w:val="008944B5"/>
    <w:rsid w:val="00897AE6"/>
    <w:rsid w:val="008A07B8"/>
    <w:rsid w:val="008A51D9"/>
    <w:rsid w:val="008B4944"/>
    <w:rsid w:val="008B6A1F"/>
    <w:rsid w:val="008B7809"/>
    <w:rsid w:val="008D55CE"/>
    <w:rsid w:val="008E17B2"/>
    <w:rsid w:val="008F27D6"/>
    <w:rsid w:val="008F3398"/>
    <w:rsid w:val="008F4F00"/>
    <w:rsid w:val="00913118"/>
    <w:rsid w:val="00921CFB"/>
    <w:rsid w:val="00923037"/>
    <w:rsid w:val="009242FA"/>
    <w:rsid w:val="00933413"/>
    <w:rsid w:val="00953552"/>
    <w:rsid w:val="00960971"/>
    <w:rsid w:val="009653A7"/>
    <w:rsid w:val="0096587B"/>
    <w:rsid w:val="00973BD4"/>
    <w:rsid w:val="00981012"/>
    <w:rsid w:val="009A2BC1"/>
    <w:rsid w:val="009B1801"/>
    <w:rsid w:val="009B41D3"/>
    <w:rsid w:val="009B7AF4"/>
    <w:rsid w:val="009C5923"/>
    <w:rsid w:val="009C6B26"/>
    <w:rsid w:val="00A109F8"/>
    <w:rsid w:val="00A1234D"/>
    <w:rsid w:val="00A14E93"/>
    <w:rsid w:val="00A315D5"/>
    <w:rsid w:val="00A4085B"/>
    <w:rsid w:val="00A42A5A"/>
    <w:rsid w:val="00A71FD4"/>
    <w:rsid w:val="00A754B1"/>
    <w:rsid w:val="00A7677D"/>
    <w:rsid w:val="00A85E10"/>
    <w:rsid w:val="00A86262"/>
    <w:rsid w:val="00A9367B"/>
    <w:rsid w:val="00AA0EAF"/>
    <w:rsid w:val="00AA6751"/>
    <w:rsid w:val="00AB6048"/>
    <w:rsid w:val="00AD47C9"/>
    <w:rsid w:val="00AE6383"/>
    <w:rsid w:val="00AF2155"/>
    <w:rsid w:val="00B16EEB"/>
    <w:rsid w:val="00B1764F"/>
    <w:rsid w:val="00B43CA2"/>
    <w:rsid w:val="00B454CD"/>
    <w:rsid w:val="00B53952"/>
    <w:rsid w:val="00B8318C"/>
    <w:rsid w:val="00B86529"/>
    <w:rsid w:val="00BA5079"/>
    <w:rsid w:val="00BA793D"/>
    <w:rsid w:val="00BB09AE"/>
    <w:rsid w:val="00BD09D9"/>
    <w:rsid w:val="00BD5B6E"/>
    <w:rsid w:val="00BE3E4C"/>
    <w:rsid w:val="00BE7366"/>
    <w:rsid w:val="00BF6CD5"/>
    <w:rsid w:val="00C12E3A"/>
    <w:rsid w:val="00C13983"/>
    <w:rsid w:val="00C14BA7"/>
    <w:rsid w:val="00C3262E"/>
    <w:rsid w:val="00C461BE"/>
    <w:rsid w:val="00C5230D"/>
    <w:rsid w:val="00C5348B"/>
    <w:rsid w:val="00C74AFE"/>
    <w:rsid w:val="00C75286"/>
    <w:rsid w:val="00C81BE3"/>
    <w:rsid w:val="00C831E9"/>
    <w:rsid w:val="00CA75A4"/>
    <w:rsid w:val="00CB2E70"/>
    <w:rsid w:val="00CB70CB"/>
    <w:rsid w:val="00CC31C1"/>
    <w:rsid w:val="00CC42AB"/>
    <w:rsid w:val="00CE6DCE"/>
    <w:rsid w:val="00CE6FD2"/>
    <w:rsid w:val="00D015A0"/>
    <w:rsid w:val="00D021C8"/>
    <w:rsid w:val="00D1445E"/>
    <w:rsid w:val="00D156EA"/>
    <w:rsid w:val="00D15EC7"/>
    <w:rsid w:val="00D165E7"/>
    <w:rsid w:val="00D2630F"/>
    <w:rsid w:val="00D275B8"/>
    <w:rsid w:val="00D51514"/>
    <w:rsid w:val="00D5342F"/>
    <w:rsid w:val="00D75A87"/>
    <w:rsid w:val="00D77E2B"/>
    <w:rsid w:val="00DC3628"/>
    <w:rsid w:val="00DC7002"/>
    <w:rsid w:val="00DD7706"/>
    <w:rsid w:val="00DF02E9"/>
    <w:rsid w:val="00E02445"/>
    <w:rsid w:val="00E02685"/>
    <w:rsid w:val="00E04491"/>
    <w:rsid w:val="00E050BF"/>
    <w:rsid w:val="00E07B20"/>
    <w:rsid w:val="00E156B4"/>
    <w:rsid w:val="00E431D6"/>
    <w:rsid w:val="00E4717C"/>
    <w:rsid w:val="00E518BA"/>
    <w:rsid w:val="00E70CB8"/>
    <w:rsid w:val="00E71E4D"/>
    <w:rsid w:val="00E75C5D"/>
    <w:rsid w:val="00E80560"/>
    <w:rsid w:val="00E82E3D"/>
    <w:rsid w:val="00E83F02"/>
    <w:rsid w:val="00EA1363"/>
    <w:rsid w:val="00ED3A47"/>
    <w:rsid w:val="00EF1965"/>
    <w:rsid w:val="00F271CE"/>
    <w:rsid w:val="00F4114A"/>
    <w:rsid w:val="00F604A4"/>
    <w:rsid w:val="00F65813"/>
    <w:rsid w:val="00F73ACC"/>
    <w:rsid w:val="00F8111C"/>
    <w:rsid w:val="00F94C3A"/>
    <w:rsid w:val="00F95F41"/>
    <w:rsid w:val="00FB07A6"/>
    <w:rsid w:val="00FB3226"/>
    <w:rsid w:val="00FB350E"/>
    <w:rsid w:val="00FB74B2"/>
    <w:rsid w:val="00FE56C1"/>
    <w:rsid w:val="00FF5C20"/>
    <w:rsid w:val="00FF67E8"/>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115"/>
  <w15:docId w15:val="{E51B6B00-3A89-47AA-B333-64929285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B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44B5"/>
    <w:rPr>
      <w:rFonts w:cs="Times New Roman"/>
      <w:color w:val="0000FF"/>
      <w:u w:val="single"/>
    </w:rPr>
  </w:style>
  <w:style w:type="paragraph" w:styleId="Tekstpodstawowy2">
    <w:name w:val="Body Text 2"/>
    <w:basedOn w:val="Normalny"/>
    <w:link w:val="Tekstpodstawowy2Znak"/>
    <w:unhideWhenUsed/>
    <w:rsid w:val="008944B5"/>
    <w:pPr>
      <w:spacing w:after="120" w:line="480" w:lineRule="auto"/>
    </w:pPr>
  </w:style>
  <w:style w:type="character" w:customStyle="1" w:styleId="Tekstpodstawowy2Znak">
    <w:name w:val="Tekst podstawowy 2 Znak"/>
    <w:link w:val="Tekstpodstawowy2"/>
    <w:rsid w:val="008944B5"/>
    <w:rPr>
      <w:rFonts w:ascii="Calibri" w:eastAsia="Calibri" w:hAnsi="Calibri" w:cs="Calibri"/>
    </w:rPr>
  </w:style>
  <w:style w:type="paragraph" w:customStyle="1" w:styleId="Akapitzlist1">
    <w:name w:val="Akapit z listą1"/>
    <w:rsid w:val="008944B5"/>
    <w:pPr>
      <w:widowControl w:val="0"/>
      <w:suppressAutoHyphens/>
      <w:spacing w:after="200" w:line="276" w:lineRule="auto"/>
      <w:ind w:left="720"/>
    </w:pPr>
    <w:rPr>
      <w:rFonts w:eastAsia="Arial"/>
      <w:kern w:val="1"/>
      <w:sz w:val="22"/>
      <w:szCs w:val="22"/>
      <w:lang w:eastAsia="ar-SA"/>
    </w:rPr>
  </w:style>
  <w:style w:type="paragraph" w:styleId="Akapitzlist">
    <w:name w:val="List Paragraph"/>
    <w:basedOn w:val="Normalny"/>
    <w:uiPriority w:val="34"/>
    <w:qFormat/>
    <w:rsid w:val="008944B5"/>
    <w:pPr>
      <w:suppressAutoHyphens/>
      <w:spacing w:after="0" w:line="100" w:lineRule="atLeast"/>
      <w:ind w:left="720"/>
      <w:contextualSpacing/>
    </w:pPr>
    <w:rPr>
      <w:rFonts w:ascii="Times New Roman" w:eastAsia="Times New Roman" w:hAnsi="Times New Roman" w:cs="Times New Roman"/>
      <w:kern w:val="1"/>
      <w:sz w:val="24"/>
      <w:szCs w:val="24"/>
      <w:lang w:eastAsia="ar-SA"/>
    </w:rPr>
  </w:style>
  <w:style w:type="paragraph" w:customStyle="1" w:styleId="Default">
    <w:name w:val="Default"/>
    <w:rsid w:val="008944B5"/>
    <w:pPr>
      <w:suppressAutoHyphens/>
      <w:autoSpaceDE w:val="0"/>
    </w:pPr>
    <w:rPr>
      <w:rFonts w:ascii="Times New Roman" w:eastAsia="Arial" w:hAnsi="Times New Roman"/>
      <w:color w:val="000000"/>
      <w:sz w:val="24"/>
      <w:szCs w:val="24"/>
      <w:lang w:eastAsia="ar-SA"/>
    </w:rPr>
  </w:style>
  <w:style w:type="paragraph" w:customStyle="1" w:styleId="Listawypunktowana1">
    <w:name w:val="Lista wypunktowana1"/>
    <w:basedOn w:val="Normalny"/>
    <w:rsid w:val="008944B5"/>
    <w:pPr>
      <w:numPr>
        <w:numId w:val="1"/>
      </w:numPr>
      <w:suppressAutoHyphens/>
      <w:spacing w:after="0" w:line="240" w:lineRule="auto"/>
      <w:jc w:val="both"/>
    </w:pPr>
    <w:rPr>
      <w:rFonts w:ascii="Times New Roman" w:eastAsia="Times New Roman" w:hAnsi="Times New Roman"/>
      <w:sz w:val="24"/>
      <w:szCs w:val="20"/>
      <w:lang w:eastAsia="ar-SA"/>
    </w:rPr>
  </w:style>
  <w:style w:type="paragraph" w:customStyle="1" w:styleId="ust">
    <w:name w:val="ust"/>
    <w:basedOn w:val="Normalny"/>
    <w:rsid w:val="008944B5"/>
    <w:pPr>
      <w:suppressAutoHyphens/>
      <w:spacing w:after="80" w:line="240" w:lineRule="auto"/>
      <w:ind w:left="431" w:hanging="255"/>
      <w:jc w:val="both"/>
    </w:pPr>
    <w:rPr>
      <w:rFonts w:ascii="Times New Roman" w:eastAsia="Times New Roman" w:hAnsi="Times New Roman"/>
      <w:sz w:val="24"/>
      <w:szCs w:val="20"/>
      <w:lang w:eastAsia="ar-SA"/>
    </w:rPr>
  </w:style>
  <w:style w:type="character" w:customStyle="1" w:styleId="FontStyle36">
    <w:name w:val="Font Style36"/>
    <w:rsid w:val="008944B5"/>
    <w:rPr>
      <w:rFonts w:ascii="Times New Roman" w:hAnsi="Times New Roman" w:cs="Times New Roman"/>
      <w:sz w:val="16"/>
      <w:szCs w:val="16"/>
    </w:rPr>
  </w:style>
  <w:style w:type="character" w:customStyle="1" w:styleId="FontStyle53">
    <w:name w:val="Font Style53"/>
    <w:rsid w:val="008944B5"/>
    <w:rPr>
      <w:rFonts w:ascii="Times New Roman" w:hAnsi="Times New Roman" w:cs="Times New Roman"/>
      <w:b/>
      <w:bCs/>
      <w:sz w:val="16"/>
      <w:szCs w:val="16"/>
    </w:rPr>
  </w:style>
  <w:style w:type="paragraph" w:customStyle="1" w:styleId="Tekstpodstawowy21">
    <w:name w:val="Tekst podstawowy 21"/>
    <w:basedOn w:val="Normalny"/>
    <w:rsid w:val="008944B5"/>
    <w:pPr>
      <w:widowControl w:val="0"/>
      <w:suppressAutoHyphens/>
      <w:autoSpaceDE w:val="0"/>
      <w:spacing w:after="0" w:line="273" w:lineRule="exact"/>
      <w:ind w:right="-15"/>
    </w:pPr>
    <w:rPr>
      <w:rFonts w:ascii="Times New Roman" w:eastAsia="Times New Roman" w:hAnsi="Times New Roman" w:cs="Times New Roman"/>
      <w:lang w:eastAsia="ar-SA"/>
    </w:rPr>
  </w:style>
  <w:style w:type="paragraph" w:styleId="Tekstpodstawowy">
    <w:name w:val="Body Text"/>
    <w:basedOn w:val="Normalny"/>
    <w:link w:val="TekstpodstawowyZnak"/>
    <w:uiPriority w:val="99"/>
    <w:unhideWhenUsed/>
    <w:rsid w:val="008944B5"/>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TekstpodstawowyZnak">
    <w:name w:val="Tekst podstawowy Znak"/>
    <w:link w:val="Tekstpodstawowy"/>
    <w:uiPriority w:val="99"/>
    <w:rsid w:val="008944B5"/>
    <w:rPr>
      <w:rFonts w:ascii="Times New Roman" w:eastAsia="Times New Roman" w:hAnsi="Times New Roman" w:cs="Times New Roman"/>
      <w:kern w:val="1"/>
      <w:sz w:val="24"/>
      <w:szCs w:val="24"/>
      <w:lang w:eastAsia="ar-SA"/>
    </w:rPr>
  </w:style>
  <w:style w:type="paragraph" w:customStyle="1" w:styleId="Standard">
    <w:name w:val="Standard"/>
    <w:rsid w:val="008944B5"/>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Tekstpodstawowy22">
    <w:name w:val="Tekst podstawowy 22"/>
    <w:basedOn w:val="Normalny"/>
    <w:rsid w:val="008944B5"/>
    <w:pPr>
      <w:widowControl w:val="0"/>
      <w:suppressAutoHyphens/>
      <w:overflowPunct w:val="0"/>
      <w:autoSpaceDE w:val="0"/>
      <w:spacing w:after="0" w:line="240" w:lineRule="auto"/>
      <w:ind w:left="993"/>
      <w:jc w:val="both"/>
    </w:pPr>
    <w:rPr>
      <w:rFonts w:ascii="Times New Roman" w:eastAsia="Times New Roman" w:hAnsi="Times New Roman"/>
      <w:sz w:val="24"/>
      <w:szCs w:val="20"/>
      <w:lang w:eastAsia="ar-SA"/>
    </w:rPr>
  </w:style>
  <w:style w:type="paragraph" w:customStyle="1" w:styleId="Tekstpodstawowy32">
    <w:name w:val="Tekst podstawowy 32"/>
    <w:basedOn w:val="Normalny"/>
    <w:rsid w:val="008944B5"/>
    <w:pPr>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rsid w:val="008944B5"/>
    <w:pPr>
      <w:suppressAutoHyphens/>
      <w:spacing w:before="280" w:after="280" w:line="288" w:lineRule="auto"/>
    </w:pPr>
    <w:rPr>
      <w:rFonts w:ascii="Verdana" w:eastAsia="Times New Roman" w:hAnsi="Verdana"/>
      <w:color w:val="4A4A4A"/>
      <w:sz w:val="13"/>
      <w:szCs w:val="13"/>
      <w:lang w:eastAsia="ar-SA"/>
    </w:rPr>
  </w:style>
  <w:style w:type="paragraph" w:customStyle="1" w:styleId="BodyText22">
    <w:name w:val="Body Text 22"/>
    <w:basedOn w:val="Normalny"/>
    <w:rsid w:val="006541B3"/>
    <w:pPr>
      <w:suppressAutoHyphens/>
      <w:overflowPunct w:val="0"/>
      <w:autoSpaceDE w:val="0"/>
      <w:spacing w:after="0" w:line="240" w:lineRule="auto"/>
      <w:jc w:val="both"/>
      <w:textAlignment w:val="baseline"/>
    </w:pPr>
    <w:rPr>
      <w:rFonts w:ascii="Arial" w:eastAsia="Times New Roman" w:hAnsi="Arial" w:cs="Arial"/>
      <w:sz w:val="24"/>
      <w:szCs w:val="20"/>
      <w:lang w:eastAsia="zh-CN"/>
    </w:rPr>
  </w:style>
  <w:style w:type="paragraph" w:styleId="Tekstpodstawowywcity">
    <w:name w:val="Body Text Indent"/>
    <w:basedOn w:val="Normalny"/>
    <w:link w:val="TekstpodstawowywcityZnak"/>
    <w:uiPriority w:val="99"/>
    <w:unhideWhenUsed/>
    <w:rsid w:val="0061125D"/>
    <w:pPr>
      <w:spacing w:after="120"/>
      <w:ind w:left="283"/>
    </w:pPr>
  </w:style>
  <w:style w:type="character" w:customStyle="1" w:styleId="TekstpodstawowywcityZnak">
    <w:name w:val="Tekst podstawowy wcięty Znak"/>
    <w:link w:val="Tekstpodstawowywcity"/>
    <w:uiPriority w:val="99"/>
    <w:rsid w:val="0061125D"/>
    <w:rPr>
      <w:rFonts w:ascii="Calibri" w:eastAsia="Calibri" w:hAnsi="Calibri" w:cs="Calibri"/>
    </w:rPr>
  </w:style>
  <w:style w:type="paragraph" w:styleId="Nagwek">
    <w:name w:val="header"/>
    <w:basedOn w:val="Normalny"/>
    <w:link w:val="NagwekZnak"/>
    <w:uiPriority w:val="99"/>
    <w:unhideWhenUsed/>
    <w:rsid w:val="003F35A9"/>
    <w:pPr>
      <w:tabs>
        <w:tab w:val="center" w:pos="4536"/>
        <w:tab w:val="right" w:pos="9072"/>
      </w:tabs>
    </w:pPr>
  </w:style>
  <w:style w:type="character" w:customStyle="1" w:styleId="NagwekZnak">
    <w:name w:val="Nagłówek Znak"/>
    <w:link w:val="Nagwek"/>
    <w:uiPriority w:val="99"/>
    <w:rsid w:val="003F35A9"/>
    <w:rPr>
      <w:rFonts w:ascii="Calibri" w:eastAsia="Calibri" w:hAnsi="Calibri" w:cs="Calibri"/>
    </w:rPr>
  </w:style>
  <w:style w:type="character" w:styleId="Odwoanieprzypisudolnego">
    <w:name w:val="footnote reference"/>
    <w:uiPriority w:val="99"/>
    <w:rsid w:val="003F35A9"/>
    <w:rPr>
      <w:vertAlign w:val="superscript"/>
    </w:rPr>
  </w:style>
  <w:style w:type="paragraph" w:styleId="Tekstprzypisudolnego">
    <w:name w:val="footnote text"/>
    <w:basedOn w:val="Normalny"/>
    <w:link w:val="TekstprzypisudolnegoZnak"/>
    <w:uiPriority w:val="99"/>
    <w:rsid w:val="003F35A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rsid w:val="003F35A9"/>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9242FA"/>
    <w:pPr>
      <w:suppressAutoHyphens/>
      <w:spacing w:after="0" w:line="240" w:lineRule="auto"/>
    </w:pPr>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9242FA"/>
    <w:rPr>
      <w:sz w:val="16"/>
      <w:szCs w:val="16"/>
    </w:rPr>
  </w:style>
  <w:style w:type="paragraph" w:customStyle="1" w:styleId="NormalnyWeb1">
    <w:name w:val="Normalny (Web)1"/>
    <w:basedOn w:val="Normalny"/>
    <w:rsid w:val="009242FA"/>
    <w:pPr>
      <w:suppressAutoHyphens/>
      <w:spacing w:before="28" w:after="28" w:line="100" w:lineRule="atLeast"/>
    </w:pPr>
    <w:rPr>
      <w:rFonts w:ascii="Times New Roman" w:hAnsi="Times New Roman" w:cs="Times New Roman"/>
      <w:kern w:val="1"/>
      <w:sz w:val="24"/>
      <w:szCs w:val="24"/>
      <w:lang w:eastAsia="hi-IN" w:bidi="hi-IN"/>
    </w:rPr>
  </w:style>
  <w:style w:type="paragraph" w:customStyle="1" w:styleId="Tekstpodstawowy31">
    <w:name w:val="Tekst podstawowy 31"/>
    <w:basedOn w:val="Normalny"/>
    <w:rsid w:val="001F40ED"/>
    <w:pPr>
      <w:suppressAutoHyphens/>
      <w:spacing w:after="0" w:line="360" w:lineRule="auto"/>
      <w:jc w:val="both"/>
    </w:pPr>
    <w:rPr>
      <w:rFonts w:ascii="Times New Roman" w:eastAsia="Times New Roman" w:hAnsi="Times New Roman"/>
      <w:sz w:val="24"/>
      <w:szCs w:val="20"/>
      <w:lang w:eastAsia="ar-SA"/>
    </w:rPr>
  </w:style>
  <w:style w:type="paragraph" w:customStyle="1" w:styleId="Style25">
    <w:name w:val="Style25"/>
    <w:basedOn w:val="Normalny"/>
    <w:rsid w:val="000F2655"/>
    <w:pPr>
      <w:widowControl w:val="0"/>
      <w:autoSpaceDE w:val="0"/>
      <w:spacing w:after="0" w:line="269" w:lineRule="exact"/>
      <w:ind w:hanging="355"/>
      <w:jc w:val="both"/>
    </w:pPr>
    <w:rPr>
      <w:rFonts w:ascii="Times New Roman" w:eastAsia="Times New Roman" w:hAnsi="Times New Roman" w:cs="Times New Roman"/>
      <w:sz w:val="24"/>
      <w:szCs w:val="24"/>
      <w:lang w:eastAsia="ar-SA"/>
    </w:rPr>
  </w:style>
  <w:style w:type="paragraph" w:styleId="Tytu">
    <w:name w:val="Title"/>
    <w:basedOn w:val="Normalny"/>
    <w:link w:val="TytuZnak"/>
    <w:qFormat/>
    <w:rsid w:val="005124CF"/>
    <w:pPr>
      <w:tabs>
        <w:tab w:val="left" w:pos="8505"/>
        <w:tab w:val="left" w:pos="13608"/>
      </w:tabs>
      <w:spacing w:before="240" w:after="60" w:line="360" w:lineRule="auto"/>
      <w:ind w:firstLine="425"/>
      <w:jc w:val="center"/>
    </w:pPr>
    <w:rPr>
      <w:rFonts w:ascii="Times New Roman" w:eastAsia="Times New Roman" w:hAnsi="Times New Roman" w:cs="Times New Roman"/>
      <w:b/>
      <w:bCs/>
      <w:kern w:val="28"/>
      <w:sz w:val="36"/>
      <w:szCs w:val="36"/>
      <w:lang w:eastAsia="pl-PL"/>
    </w:rPr>
  </w:style>
  <w:style w:type="character" w:customStyle="1" w:styleId="TytuZnak">
    <w:name w:val="Tytuł Znak"/>
    <w:link w:val="Tytu"/>
    <w:rsid w:val="005124CF"/>
    <w:rPr>
      <w:rFonts w:ascii="Times New Roman" w:eastAsia="Times New Roman" w:hAnsi="Times New Roman" w:cs="Times New Roman"/>
      <w:b/>
      <w:bCs/>
      <w:kern w:val="28"/>
      <w:sz w:val="36"/>
      <w:szCs w:val="36"/>
      <w:lang w:eastAsia="pl-PL"/>
    </w:rPr>
  </w:style>
  <w:style w:type="character" w:customStyle="1" w:styleId="grame">
    <w:name w:val="grame"/>
    <w:basedOn w:val="Domylnaczcionkaakapitu"/>
    <w:rsid w:val="005124CF"/>
  </w:style>
  <w:style w:type="paragraph" w:styleId="Tekstdymka">
    <w:name w:val="Balloon Text"/>
    <w:basedOn w:val="Normalny"/>
    <w:link w:val="TekstdymkaZnak"/>
    <w:uiPriority w:val="99"/>
    <w:semiHidden/>
    <w:unhideWhenUsed/>
    <w:rsid w:val="005124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24CF"/>
    <w:rPr>
      <w:rFonts w:ascii="Tahoma" w:eastAsia="Calibri" w:hAnsi="Tahoma" w:cs="Tahoma"/>
      <w:sz w:val="16"/>
      <w:szCs w:val="16"/>
    </w:rPr>
  </w:style>
  <w:style w:type="paragraph" w:styleId="Bezodstpw">
    <w:name w:val="No Spacing"/>
    <w:uiPriority w:val="1"/>
    <w:qFormat/>
    <w:rsid w:val="00860901"/>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1"/>
    <w:uiPriority w:val="99"/>
    <w:unhideWhenUsed/>
    <w:rsid w:val="00115EA4"/>
    <w:pPr>
      <w:suppressAutoHyphens/>
    </w:pPr>
    <w:rPr>
      <w:rFonts w:cs="Times New Roman"/>
      <w:sz w:val="20"/>
      <w:szCs w:val="20"/>
      <w:lang w:eastAsia="ar-SA"/>
    </w:rPr>
  </w:style>
  <w:style w:type="character" w:customStyle="1" w:styleId="TekstkomentarzaZnak">
    <w:name w:val="Tekst komentarza Znak"/>
    <w:basedOn w:val="Domylnaczcionkaakapitu"/>
    <w:uiPriority w:val="99"/>
    <w:semiHidden/>
    <w:rsid w:val="00115EA4"/>
    <w:rPr>
      <w:rFonts w:cs="Calibri"/>
      <w:lang w:eastAsia="en-US"/>
    </w:rPr>
  </w:style>
  <w:style w:type="character" w:customStyle="1" w:styleId="TekstkomentarzaZnak1">
    <w:name w:val="Tekst komentarza Znak1"/>
    <w:link w:val="Tekstkomentarza"/>
    <w:uiPriority w:val="99"/>
    <w:rsid w:val="00115EA4"/>
    <w:rPr>
      <w:lang w:eastAsia="ar-SA"/>
    </w:rPr>
  </w:style>
  <w:style w:type="paragraph" w:styleId="Tematkomentarza">
    <w:name w:val="annotation subject"/>
    <w:basedOn w:val="Tekstkomentarza"/>
    <w:next w:val="Tekstkomentarza"/>
    <w:link w:val="TematkomentarzaZnak"/>
    <w:uiPriority w:val="99"/>
    <w:semiHidden/>
    <w:unhideWhenUsed/>
    <w:rsid w:val="004C4C42"/>
    <w:pPr>
      <w:suppressAutoHyphens w:val="0"/>
      <w:spacing w:line="240" w:lineRule="auto"/>
    </w:pPr>
    <w:rPr>
      <w:rFonts w:cs="Calibri"/>
      <w:b/>
      <w:bCs/>
      <w:lang w:eastAsia="en-US"/>
    </w:rPr>
  </w:style>
  <w:style w:type="character" w:customStyle="1" w:styleId="TematkomentarzaZnak">
    <w:name w:val="Temat komentarza Znak"/>
    <w:basedOn w:val="TekstkomentarzaZnak1"/>
    <w:link w:val="Tematkomentarza"/>
    <w:uiPriority w:val="99"/>
    <w:semiHidden/>
    <w:rsid w:val="004C4C42"/>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1FD4-C0FC-4205-828F-36A749FF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2247</Words>
  <Characters>13482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15698</CharactersWithSpaces>
  <SharedDoc>false</SharedDoc>
  <HLinks>
    <vt:vector size="18" baseType="variant">
      <vt:variant>
        <vt:i4>2424906</vt:i4>
      </vt:variant>
      <vt:variant>
        <vt:i4>6</vt:i4>
      </vt:variant>
      <vt:variant>
        <vt:i4>0</vt:i4>
      </vt:variant>
      <vt:variant>
        <vt:i4>5</vt:i4>
      </vt:variant>
      <vt:variant>
        <vt:lpwstr>mailto:w.kaczmarek@rzeczyca.pl</vt:lpwstr>
      </vt:variant>
      <vt:variant>
        <vt:lpwstr/>
      </vt:variant>
      <vt:variant>
        <vt:i4>2490381</vt:i4>
      </vt:variant>
      <vt:variant>
        <vt:i4>3</vt:i4>
      </vt:variant>
      <vt:variant>
        <vt:i4>0</vt:i4>
      </vt:variant>
      <vt:variant>
        <vt:i4>5</vt:i4>
      </vt:variant>
      <vt:variant>
        <vt:lpwstr>mailto:ug@rzeczyca.pl</vt:lpwstr>
      </vt:variant>
      <vt:variant>
        <vt:lpwstr/>
      </vt:variant>
      <vt:variant>
        <vt:i4>2490381</vt:i4>
      </vt:variant>
      <vt:variant>
        <vt:i4>0</vt:i4>
      </vt:variant>
      <vt:variant>
        <vt:i4>0</vt:i4>
      </vt:variant>
      <vt:variant>
        <vt:i4>5</vt:i4>
      </vt:variant>
      <vt:variant>
        <vt:lpwstr>mailto:ug@rzeczyca.p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Laptop2</cp:lastModifiedBy>
  <cp:revision>3</cp:revision>
  <cp:lastPrinted>2020-06-22T07:01:00Z</cp:lastPrinted>
  <dcterms:created xsi:type="dcterms:W3CDTF">2020-06-25T11:09:00Z</dcterms:created>
  <dcterms:modified xsi:type="dcterms:W3CDTF">2020-06-25T11:45:00Z</dcterms:modified>
</cp:coreProperties>
</file>